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5D5F" w14:textId="2AB91F18" w:rsidR="004E69D7" w:rsidRPr="00C52625" w:rsidRDefault="004E69D7" w:rsidP="004E69D7">
      <w:pPr>
        <w:pStyle w:val="NormalWeb"/>
        <w:rPr>
          <w:rFonts w:ascii="Calibri" w:eastAsiaTheme="majorEastAsia" w:hAnsi="Calibri" w:cs="Calibri"/>
          <w:b/>
          <w:color w:val="6F60A8"/>
          <w:kern w:val="20"/>
          <w:sz w:val="22"/>
          <w:szCs w:val="26"/>
        </w:rPr>
      </w:pPr>
    </w:p>
    <w:p w14:paraId="2FFAE2B9" w14:textId="77777777" w:rsidR="004E69D7" w:rsidRPr="00C52625" w:rsidRDefault="004E69D7" w:rsidP="004E69D7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 w:rsidRPr="00C52625">
        <w:rPr>
          <w:rFonts w:ascii="Calibri" w:hAnsi="Calibri" w:cs="Calibri"/>
          <w:b/>
          <w:bCs/>
          <w:sz w:val="28"/>
          <w:szCs w:val="28"/>
          <w:lang w:val="es"/>
        </w:rPr>
        <w:t xml:space="preserve">Acerca de las entrevistas como herramientas de evaluación: </w:t>
      </w:r>
    </w:p>
    <w:p w14:paraId="46D8AB8C" w14:textId="307993BD" w:rsidR="004E69D7" w:rsidRPr="00C52625" w:rsidRDefault="006B03B5" w:rsidP="004E69D7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Las entrevistas</w:t>
      </w:r>
      <w:r w:rsidR="004E69D7" w:rsidRPr="00C52625">
        <w:rPr>
          <w:rFonts w:ascii="Calibri" w:hAnsi="Calibri" w:cs="Calibri"/>
          <w:lang w:val="es"/>
        </w:rPr>
        <w:t xml:space="preserve"> proporciona</w:t>
      </w:r>
      <w:r>
        <w:rPr>
          <w:rFonts w:ascii="Calibri" w:hAnsi="Calibri" w:cs="Calibri"/>
          <w:lang w:val="es"/>
        </w:rPr>
        <w:t>n</w:t>
      </w:r>
      <w:r w:rsidR="004E69D7" w:rsidRPr="00C52625">
        <w:rPr>
          <w:rFonts w:ascii="Calibri" w:hAnsi="Calibri" w:cs="Calibri"/>
          <w:lang w:val="es"/>
        </w:rPr>
        <w:t xml:space="preserve"> información importante </w:t>
      </w:r>
      <w:r>
        <w:rPr>
          <w:rFonts w:ascii="Calibri" w:hAnsi="Calibri" w:cs="Calibri"/>
          <w:lang w:val="es"/>
        </w:rPr>
        <w:t>sobre</w:t>
      </w:r>
      <w:r w:rsidR="004E69D7" w:rsidRPr="00C52625">
        <w:rPr>
          <w:rFonts w:ascii="Calibri" w:hAnsi="Calibri" w:cs="Calibri"/>
          <w:lang w:val="es"/>
        </w:rPr>
        <w:t xml:space="preserve"> si los estudiantes saben cómo usar una estrategia, a</w:t>
      </w:r>
      <w:r>
        <w:rPr>
          <w:rFonts w:ascii="Calibri" w:hAnsi="Calibri" w:cs="Calibri"/>
          <w:lang w:val="es"/>
        </w:rPr>
        <w:t>nima</w:t>
      </w:r>
      <w:r w:rsidR="004E69D7" w:rsidRPr="00C52625">
        <w:rPr>
          <w:rFonts w:ascii="Calibri" w:hAnsi="Calibri" w:cs="Calibri"/>
          <w:lang w:val="es"/>
        </w:rPr>
        <w:t xml:space="preserve"> al estudiante a articular su </w:t>
      </w:r>
      <w:r>
        <w:rPr>
          <w:rFonts w:ascii="Calibri" w:hAnsi="Calibri" w:cs="Calibri"/>
          <w:lang w:val="es"/>
        </w:rPr>
        <w:t>razona</w:t>
      </w:r>
      <w:r w:rsidR="004E69D7" w:rsidRPr="00C52625">
        <w:rPr>
          <w:rFonts w:ascii="Calibri" w:hAnsi="Calibri" w:cs="Calibri"/>
          <w:lang w:val="es"/>
        </w:rPr>
        <w:t xml:space="preserve">miento, y si se les pregunta durante el juego, expone a otros estudiantes a una variedad de maneras de encontrar la respuesta. Si bien las entrevistas pueden ser la mejor manera de aprender </w:t>
      </w:r>
      <w:r>
        <w:rPr>
          <w:rFonts w:ascii="Calibri" w:hAnsi="Calibri" w:cs="Calibri"/>
          <w:lang w:val="es"/>
        </w:rPr>
        <w:t>sobre</w:t>
      </w:r>
      <w:r w:rsidR="004E69D7" w:rsidRPr="00C52625">
        <w:rPr>
          <w:rFonts w:ascii="Calibri" w:hAnsi="Calibri" w:cs="Calibri"/>
          <w:lang w:val="es"/>
        </w:rPr>
        <w:t xml:space="preserve"> lo que los estudiantes saben, </w:t>
      </w:r>
      <w:r>
        <w:rPr>
          <w:rFonts w:ascii="Calibri" w:hAnsi="Calibri" w:cs="Calibri"/>
          <w:lang w:val="es"/>
        </w:rPr>
        <w:t>es posible que requieran</w:t>
      </w:r>
      <w:r w:rsidR="00B14484" w:rsidRPr="00C52625">
        <w:rPr>
          <w:rFonts w:ascii="Calibri" w:hAnsi="Calibri" w:cs="Calibri"/>
          <w:lang w:val="es"/>
        </w:rPr>
        <w:t xml:space="preserve"> </w:t>
      </w:r>
      <w:r w:rsidR="00C52625" w:rsidRPr="00C52625">
        <w:rPr>
          <w:rFonts w:ascii="Calibri" w:hAnsi="Calibri" w:cs="Calibri"/>
          <w:lang w:val="es"/>
        </w:rPr>
        <w:t xml:space="preserve">una </w:t>
      </w:r>
      <w:r w:rsidR="00B14484" w:rsidRPr="00C52625">
        <w:rPr>
          <w:rFonts w:ascii="Calibri" w:hAnsi="Calibri" w:cs="Calibri"/>
          <w:lang w:val="es"/>
        </w:rPr>
        <w:t>planificación</w:t>
      </w:r>
      <w:r w:rsidR="00C52625" w:rsidRPr="00C52625">
        <w:rPr>
          <w:rFonts w:ascii="Calibri" w:hAnsi="Calibri" w:cs="Calibri"/>
          <w:lang w:val="es"/>
        </w:rPr>
        <w:t xml:space="preserve"> previa</w:t>
      </w:r>
      <w:r w:rsidR="00B14484" w:rsidRPr="00C52625">
        <w:rPr>
          <w:rFonts w:ascii="Calibri" w:hAnsi="Calibri" w:cs="Calibri"/>
          <w:lang w:val="es"/>
        </w:rPr>
        <w:t>.</w:t>
      </w:r>
      <w:r w:rsidR="004E69D7" w:rsidRPr="00C52625">
        <w:rPr>
          <w:rFonts w:ascii="Calibri" w:hAnsi="Calibri" w:cs="Calibri"/>
          <w:lang w:val="es"/>
        </w:rPr>
        <w:t xml:space="preserve"> Estos consejos pueden ayudar:</w:t>
      </w:r>
    </w:p>
    <w:p w14:paraId="0139F99F" w14:textId="77777777" w:rsidR="004E69D7" w:rsidRPr="00C52625" w:rsidRDefault="004E69D7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 xml:space="preserve">Planifique entre 1 y 2 minutos por niño para la </w:t>
      </w:r>
      <w:r w:rsidRPr="00C52625">
        <w:rPr>
          <w:rFonts w:ascii="Calibri" w:hAnsi="Calibri" w:cs="Calibri"/>
          <w:i/>
          <w:iCs/>
          <w:lang w:val="es"/>
        </w:rPr>
        <w:t xml:space="preserve">mayoría de </w:t>
      </w:r>
      <w:r w:rsidRPr="00C52625">
        <w:rPr>
          <w:rFonts w:ascii="Calibri" w:hAnsi="Calibri" w:cs="Calibri"/>
          <w:lang w:val="es"/>
        </w:rPr>
        <w:t xml:space="preserve"> las entrevistas.</w:t>
      </w:r>
    </w:p>
    <w:p w14:paraId="282A017C" w14:textId="2E091B7F" w:rsidR="004E69D7" w:rsidRPr="00C52625" w:rsidRDefault="004E69D7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 xml:space="preserve">No </w:t>
      </w:r>
      <w:r w:rsidR="006B03B5">
        <w:rPr>
          <w:rFonts w:ascii="Calibri" w:hAnsi="Calibri" w:cs="Calibri"/>
          <w:lang w:val="es"/>
        </w:rPr>
        <w:t xml:space="preserve">use </w:t>
      </w:r>
      <w:r w:rsidRPr="00C52625">
        <w:rPr>
          <w:rFonts w:ascii="Calibri" w:hAnsi="Calibri" w:cs="Calibri"/>
          <w:lang w:val="es"/>
        </w:rPr>
        <w:t xml:space="preserve">más de 12 </w:t>
      </w:r>
      <w:r w:rsidR="00AB1202">
        <w:rPr>
          <w:rFonts w:ascii="Calibri" w:hAnsi="Calibri" w:cs="Calibri"/>
          <w:lang w:val="es"/>
        </w:rPr>
        <w:t>sumas (o productos).</w:t>
      </w:r>
    </w:p>
    <w:p w14:paraId="6E87B8C7" w14:textId="27AE2FA8" w:rsidR="004E69D7" w:rsidRPr="00C52625" w:rsidRDefault="00C52625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>Corte</w:t>
      </w:r>
      <w:r w:rsidR="004E69D7" w:rsidRPr="00C52625">
        <w:rPr>
          <w:rFonts w:ascii="Calibri" w:hAnsi="Calibri" w:cs="Calibri"/>
          <w:lang w:val="es"/>
        </w:rPr>
        <w:t xml:space="preserve"> cada </w:t>
      </w:r>
      <w:r w:rsidR="00AB1202">
        <w:rPr>
          <w:rFonts w:ascii="Calibri" w:hAnsi="Calibri" w:cs="Calibri"/>
          <w:lang w:val="es"/>
        </w:rPr>
        <w:t>suma o producto</w:t>
      </w:r>
      <w:r w:rsidR="004E69D7" w:rsidRPr="00C52625">
        <w:rPr>
          <w:rFonts w:ascii="Calibri" w:hAnsi="Calibri" w:cs="Calibri"/>
          <w:lang w:val="es"/>
        </w:rPr>
        <w:t xml:space="preserve"> (ver más abajo), escrib</w:t>
      </w:r>
      <w:r w:rsidRPr="00C52625">
        <w:rPr>
          <w:rFonts w:ascii="Calibri" w:hAnsi="Calibri" w:cs="Calibri"/>
          <w:lang w:val="es"/>
        </w:rPr>
        <w:t>a</w:t>
      </w:r>
      <w:r w:rsidR="004E69D7" w:rsidRPr="00C52625">
        <w:rPr>
          <w:rFonts w:ascii="Calibri" w:hAnsi="Calibri" w:cs="Calibri"/>
          <w:lang w:val="es"/>
        </w:rPr>
        <w:t xml:space="preserve"> cada </w:t>
      </w:r>
      <w:r w:rsidRPr="00C52625">
        <w:rPr>
          <w:rFonts w:ascii="Calibri" w:hAnsi="Calibri" w:cs="Calibri"/>
          <w:lang w:val="es"/>
        </w:rPr>
        <w:t>operación</w:t>
      </w:r>
      <w:r w:rsidR="004E69D7" w:rsidRPr="00C52625">
        <w:rPr>
          <w:rFonts w:ascii="Calibri" w:hAnsi="Calibri" w:cs="Calibri"/>
          <w:lang w:val="es"/>
        </w:rPr>
        <w:t xml:space="preserve"> en una tarjeta de notas </w:t>
      </w:r>
      <w:r w:rsidRPr="00C52625">
        <w:rPr>
          <w:rFonts w:ascii="Calibri" w:hAnsi="Calibri" w:cs="Calibri"/>
          <w:lang w:val="es"/>
        </w:rPr>
        <w:t>individuales</w:t>
      </w:r>
      <w:r w:rsidR="004E69D7" w:rsidRPr="00C52625">
        <w:rPr>
          <w:rFonts w:ascii="Calibri" w:hAnsi="Calibri" w:cs="Calibri"/>
          <w:lang w:val="es"/>
        </w:rPr>
        <w:t xml:space="preserve"> o us</w:t>
      </w:r>
      <w:r w:rsidRPr="00C52625">
        <w:rPr>
          <w:rFonts w:ascii="Calibri" w:hAnsi="Calibri" w:cs="Calibri"/>
          <w:lang w:val="es"/>
        </w:rPr>
        <w:t>e</w:t>
      </w:r>
      <w:r w:rsidR="004E69D7" w:rsidRPr="00C52625">
        <w:rPr>
          <w:rFonts w:ascii="Calibri" w:hAnsi="Calibri" w:cs="Calibri"/>
          <w:lang w:val="es"/>
        </w:rPr>
        <w:t xml:space="preserve"> tarjetas</w:t>
      </w:r>
      <w:r w:rsidRPr="00C52625">
        <w:rPr>
          <w:rFonts w:ascii="Calibri" w:hAnsi="Calibri" w:cs="Calibri"/>
          <w:lang w:val="es"/>
        </w:rPr>
        <w:t>/fichas</w:t>
      </w:r>
      <w:r w:rsidR="004E69D7" w:rsidRPr="00C52625">
        <w:rPr>
          <w:rFonts w:ascii="Calibri" w:hAnsi="Calibri" w:cs="Calibri"/>
          <w:lang w:val="es"/>
        </w:rPr>
        <w:t xml:space="preserve"> </w:t>
      </w:r>
      <w:r w:rsidRPr="00C52625">
        <w:rPr>
          <w:rFonts w:ascii="Calibri" w:hAnsi="Calibri" w:cs="Calibri"/>
          <w:lang w:val="es"/>
        </w:rPr>
        <w:t>didácticas.</w:t>
      </w:r>
    </w:p>
    <w:p w14:paraId="67C8A19D" w14:textId="67028F23" w:rsidR="004E69D7" w:rsidRPr="00C52625" w:rsidRDefault="004E69D7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 xml:space="preserve">Diga </w:t>
      </w:r>
      <w:r w:rsidR="00C52625" w:rsidRPr="00C52625">
        <w:rPr>
          <w:rFonts w:ascii="Calibri" w:hAnsi="Calibri" w:cs="Calibri"/>
          <w:lang w:val="es"/>
        </w:rPr>
        <w:t>la operación</w:t>
      </w:r>
      <w:r w:rsidRPr="00C52625">
        <w:rPr>
          <w:rFonts w:ascii="Calibri" w:hAnsi="Calibri" w:cs="Calibri"/>
          <w:lang w:val="es"/>
        </w:rPr>
        <w:t xml:space="preserve"> mientras muestra la</w:t>
      </w:r>
      <w:r w:rsidR="001B30C5" w:rsidRPr="00C52625">
        <w:rPr>
          <w:rFonts w:ascii="Calibri" w:hAnsi="Calibri" w:cs="Calibri"/>
          <w:lang w:val="es"/>
        </w:rPr>
        <w:t xml:space="preserve"> tarjeta</w:t>
      </w:r>
      <w:r w:rsidR="00C52625" w:rsidRPr="00C52625">
        <w:rPr>
          <w:rFonts w:ascii="Calibri" w:hAnsi="Calibri" w:cs="Calibri"/>
          <w:lang w:val="es"/>
        </w:rPr>
        <w:t xml:space="preserve"> </w:t>
      </w:r>
      <w:r w:rsidRPr="00C52625">
        <w:rPr>
          <w:rFonts w:ascii="Calibri" w:hAnsi="Calibri" w:cs="Calibri"/>
          <w:lang w:val="es"/>
        </w:rPr>
        <w:t>de</w:t>
      </w:r>
      <w:r w:rsidR="00C52625" w:rsidRPr="00C52625">
        <w:rPr>
          <w:rFonts w:ascii="Calibri" w:hAnsi="Calibri" w:cs="Calibri"/>
          <w:lang w:val="es"/>
        </w:rPr>
        <w:t xml:space="preserve"> operaciones.</w:t>
      </w:r>
    </w:p>
    <w:p w14:paraId="16ECFB40" w14:textId="0A18BC3D" w:rsidR="004E69D7" w:rsidRPr="00C52625" w:rsidRDefault="004E69D7" w:rsidP="004E69D7">
      <w:pPr>
        <w:pStyle w:val="NormalWeb"/>
        <w:numPr>
          <w:ilvl w:val="0"/>
          <w:numId w:val="13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 xml:space="preserve">Explique el proceso. Para </w:t>
      </w:r>
      <w:r w:rsidR="00F94442">
        <w:rPr>
          <w:rFonts w:ascii="Calibri" w:hAnsi="Calibri" w:cs="Calibri"/>
          <w:lang w:val="es"/>
        </w:rPr>
        <w:t xml:space="preserve">comenzar </w:t>
      </w:r>
      <w:r w:rsidR="00C52625" w:rsidRPr="00C52625">
        <w:rPr>
          <w:rFonts w:ascii="Calibri" w:hAnsi="Calibri" w:cs="Calibri"/>
          <w:lang w:val="es"/>
        </w:rPr>
        <w:t>diga</w:t>
      </w:r>
      <w:r w:rsidR="00F94442">
        <w:rPr>
          <w:rFonts w:ascii="Calibri" w:hAnsi="Calibri" w:cs="Calibri"/>
          <w:lang w:val="es"/>
        </w:rPr>
        <w:t>,</w:t>
      </w:r>
    </w:p>
    <w:p w14:paraId="1C6F795B" w14:textId="18D5132F" w:rsidR="004E69D7" w:rsidRPr="00C52625" w:rsidRDefault="006B03B5" w:rsidP="004E69D7">
      <w:pPr>
        <w:pStyle w:val="NormalWeb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s"/>
        </w:rPr>
        <w:t xml:space="preserve">Quisiera preguntarte sobre </w:t>
      </w:r>
      <w:r w:rsidR="004E69D7" w:rsidRPr="00C52625">
        <w:rPr>
          <w:rFonts w:ascii="Calibri" w:hAnsi="Calibri" w:cs="Calibri"/>
          <w:b/>
          <w:bCs/>
          <w:lang w:val="es"/>
        </w:rPr>
        <w:t>algun</w:t>
      </w:r>
      <w:r w:rsidR="00C52625" w:rsidRPr="00C52625">
        <w:rPr>
          <w:rFonts w:ascii="Calibri" w:hAnsi="Calibri" w:cs="Calibri"/>
          <w:b/>
          <w:bCs/>
          <w:lang w:val="es"/>
        </w:rPr>
        <w:t>a</w:t>
      </w:r>
      <w:r w:rsidR="004E69D7" w:rsidRPr="00C52625">
        <w:rPr>
          <w:rFonts w:ascii="Calibri" w:hAnsi="Calibri" w:cs="Calibri"/>
          <w:b/>
          <w:bCs/>
          <w:lang w:val="es"/>
        </w:rPr>
        <w:t xml:space="preserve">s </w:t>
      </w:r>
      <w:r w:rsidR="00C52625" w:rsidRPr="00C52625">
        <w:rPr>
          <w:rFonts w:ascii="Calibri" w:hAnsi="Calibri" w:cs="Calibri"/>
          <w:b/>
          <w:bCs/>
          <w:lang w:val="es"/>
        </w:rPr>
        <w:t>operaciones</w:t>
      </w:r>
      <w:r w:rsidR="004E69D7" w:rsidRPr="00C52625">
        <w:rPr>
          <w:rFonts w:ascii="Calibri" w:hAnsi="Calibri" w:cs="Calibri"/>
          <w:b/>
          <w:bCs/>
          <w:lang w:val="es"/>
        </w:rPr>
        <w:t xml:space="preserve"> </w:t>
      </w:r>
      <w:r w:rsidR="00F94442">
        <w:rPr>
          <w:rFonts w:ascii="Calibri" w:hAnsi="Calibri" w:cs="Calibri"/>
          <w:b/>
          <w:bCs/>
          <w:lang w:val="es"/>
        </w:rPr>
        <w:t xml:space="preserve">que </w:t>
      </w:r>
      <w:r>
        <w:rPr>
          <w:rFonts w:ascii="Calibri" w:hAnsi="Calibri" w:cs="Calibri"/>
          <w:b/>
          <w:bCs/>
          <w:lang w:val="es"/>
        </w:rPr>
        <w:t>tengo en estas tarjetas</w:t>
      </w:r>
      <w:r w:rsidR="004E69D7" w:rsidRPr="00C52625">
        <w:rPr>
          <w:rFonts w:ascii="Calibri" w:hAnsi="Calibri" w:cs="Calibri"/>
          <w:b/>
          <w:bCs/>
          <w:lang w:val="es"/>
        </w:rPr>
        <w:t xml:space="preserve"> </w:t>
      </w:r>
      <w:r w:rsidR="00F94442">
        <w:rPr>
          <w:rFonts w:ascii="Calibri" w:hAnsi="Calibri" w:cs="Calibri"/>
          <w:b/>
          <w:bCs/>
          <w:lang w:val="es"/>
        </w:rPr>
        <w:t>y así</w:t>
      </w:r>
      <w:r w:rsidR="004E69D7" w:rsidRPr="00C52625">
        <w:rPr>
          <w:rFonts w:ascii="Calibri" w:hAnsi="Calibri" w:cs="Calibri"/>
          <w:b/>
          <w:bCs/>
          <w:lang w:val="es"/>
        </w:rPr>
        <w:t xml:space="preserve"> poder </w:t>
      </w:r>
      <w:r w:rsidR="00F94442">
        <w:rPr>
          <w:rFonts w:ascii="Calibri" w:hAnsi="Calibri" w:cs="Calibri"/>
          <w:b/>
          <w:bCs/>
          <w:lang w:val="es"/>
        </w:rPr>
        <w:t xml:space="preserve">aprender </w:t>
      </w:r>
      <w:r w:rsidR="004E69D7" w:rsidRPr="00C52625">
        <w:rPr>
          <w:rFonts w:ascii="Calibri" w:hAnsi="Calibri" w:cs="Calibri"/>
          <w:b/>
          <w:bCs/>
          <w:lang w:val="es"/>
        </w:rPr>
        <w:t>sobre tu</w:t>
      </w:r>
      <w:r w:rsidR="00AB1202">
        <w:rPr>
          <w:rFonts w:ascii="Calibri" w:hAnsi="Calibri" w:cs="Calibri"/>
          <w:b/>
          <w:bCs/>
          <w:lang w:val="es"/>
        </w:rPr>
        <w:t>s sumas (o productos)</w:t>
      </w:r>
      <w:r w:rsidR="00F94442">
        <w:rPr>
          <w:rFonts w:ascii="Calibri" w:hAnsi="Calibri" w:cs="Calibri"/>
          <w:b/>
          <w:bCs/>
          <w:lang w:val="es"/>
        </w:rPr>
        <w:t xml:space="preserve">. </w:t>
      </w:r>
      <w:r w:rsidR="004E69D7" w:rsidRPr="00C52625">
        <w:rPr>
          <w:rFonts w:ascii="Calibri" w:hAnsi="Calibri" w:cs="Calibri"/>
          <w:b/>
          <w:bCs/>
          <w:lang w:val="es"/>
        </w:rPr>
        <w:t xml:space="preserve">Te </w:t>
      </w:r>
      <w:r>
        <w:rPr>
          <w:rFonts w:ascii="Calibri" w:hAnsi="Calibri" w:cs="Calibri"/>
          <w:b/>
          <w:bCs/>
          <w:lang w:val="es"/>
        </w:rPr>
        <w:t xml:space="preserve">voy a </w:t>
      </w:r>
      <w:r w:rsidR="004E69D7" w:rsidRPr="00C52625">
        <w:rPr>
          <w:rFonts w:ascii="Calibri" w:hAnsi="Calibri" w:cs="Calibri"/>
          <w:b/>
          <w:bCs/>
          <w:lang w:val="es"/>
        </w:rPr>
        <w:t>mostra</w:t>
      </w:r>
      <w:r>
        <w:rPr>
          <w:rFonts w:ascii="Calibri" w:hAnsi="Calibri" w:cs="Calibri"/>
          <w:b/>
          <w:bCs/>
          <w:lang w:val="es"/>
        </w:rPr>
        <w:t>r</w:t>
      </w:r>
      <w:r w:rsidR="004E69D7" w:rsidRPr="00C52625">
        <w:rPr>
          <w:rFonts w:ascii="Calibri" w:hAnsi="Calibri" w:cs="Calibri"/>
          <w:b/>
          <w:bCs/>
          <w:lang w:val="es"/>
        </w:rPr>
        <w:t xml:space="preserve"> un</w:t>
      </w:r>
      <w:r w:rsidR="00F94442">
        <w:rPr>
          <w:rFonts w:ascii="Calibri" w:hAnsi="Calibri" w:cs="Calibri"/>
          <w:b/>
          <w:bCs/>
          <w:lang w:val="es"/>
        </w:rPr>
        <w:t>a tarjeta</w:t>
      </w:r>
      <w:r w:rsidR="004E69D7" w:rsidRPr="00C52625">
        <w:rPr>
          <w:rFonts w:ascii="Calibri" w:hAnsi="Calibri" w:cs="Calibri"/>
          <w:b/>
          <w:bCs/>
          <w:lang w:val="es"/>
        </w:rPr>
        <w:t xml:space="preserve"> a la vez. Primero dime la respuesta. </w:t>
      </w:r>
      <w:r w:rsidR="00F94442">
        <w:rPr>
          <w:rFonts w:ascii="Calibri" w:hAnsi="Calibri" w:cs="Calibri"/>
          <w:b/>
          <w:bCs/>
          <w:lang w:val="es"/>
        </w:rPr>
        <w:t>Luego</w:t>
      </w:r>
      <w:r w:rsidR="004E69D7" w:rsidRPr="00C52625">
        <w:rPr>
          <w:rFonts w:ascii="Calibri" w:hAnsi="Calibri" w:cs="Calibri"/>
          <w:b/>
          <w:bCs/>
          <w:lang w:val="es"/>
        </w:rPr>
        <w:t xml:space="preserve">, comparte tu </w:t>
      </w:r>
      <w:r w:rsidR="00F94442">
        <w:rPr>
          <w:rFonts w:ascii="Calibri" w:hAnsi="Calibri" w:cs="Calibri"/>
          <w:b/>
          <w:bCs/>
          <w:lang w:val="es"/>
        </w:rPr>
        <w:t>razonamiento</w:t>
      </w:r>
      <w:r w:rsidR="004E69D7" w:rsidRPr="00C52625">
        <w:rPr>
          <w:rFonts w:ascii="Calibri" w:hAnsi="Calibri" w:cs="Calibri"/>
          <w:b/>
          <w:bCs/>
          <w:lang w:val="es"/>
        </w:rPr>
        <w:t>. Si sólo sabes la respuesta, d</w:t>
      </w:r>
      <w:r w:rsidR="00F94442">
        <w:rPr>
          <w:rFonts w:ascii="Calibri" w:hAnsi="Calibri" w:cs="Calibri"/>
          <w:b/>
          <w:bCs/>
          <w:lang w:val="es"/>
        </w:rPr>
        <w:t>í</w:t>
      </w:r>
      <w:r w:rsidR="004E69D7" w:rsidRPr="00C52625">
        <w:rPr>
          <w:rFonts w:ascii="Calibri" w:hAnsi="Calibri" w:cs="Calibri"/>
          <w:b/>
          <w:bCs/>
          <w:lang w:val="es"/>
        </w:rPr>
        <w:t>me</w:t>
      </w:r>
      <w:r w:rsidR="00F94442">
        <w:rPr>
          <w:rFonts w:ascii="Calibri" w:hAnsi="Calibri" w:cs="Calibri"/>
          <w:b/>
          <w:bCs/>
          <w:lang w:val="es"/>
        </w:rPr>
        <w:t>la</w:t>
      </w:r>
      <w:r w:rsidR="004E69D7" w:rsidRPr="00C52625">
        <w:rPr>
          <w:rFonts w:ascii="Calibri" w:hAnsi="Calibri" w:cs="Calibri"/>
          <w:b/>
          <w:bCs/>
          <w:lang w:val="es"/>
        </w:rPr>
        <w:t>. Si usaste una estrategia o imaginaste una línea numé</w:t>
      </w:r>
      <w:r w:rsidR="00F94442">
        <w:rPr>
          <w:rFonts w:ascii="Calibri" w:hAnsi="Calibri" w:cs="Calibri"/>
          <w:b/>
          <w:bCs/>
          <w:lang w:val="es"/>
        </w:rPr>
        <w:t>rica</w:t>
      </w:r>
      <w:r w:rsidR="004E69D7" w:rsidRPr="00C52625">
        <w:rPr>
          <w:rFonts w:ascii="Calibri" w:hAnsi="Calibri" w:cs="Calibri"/>
          <w:b/>
          <w:bCs/>
          <w:lang w:val="es"/>
        </w:rPr>
        <w:t>, d</w:t>
      </w:r>
      <w:r w:rsidR="00F94442">
        <w:rPr>
          <w:rFonts w:ascii="Calibri" w:hAnsi="Calibri" w:cs="Calibri"/>
          <w:b/>
          <w:bCs/>
          <w:lang w:val="es"/>
        </w:rPr>
        <w:t>í</w:t>
      </w:r>
      <w:r w:rsidR="004E69D7" w:rsidRPr="00C52625">
        <w:rPr>
          <w:rFonts w:ascii="Calibri" w:hAnsi="Calibri" w:cs="Calibri"/>
          <w:b/>
          <w:bCs/>
          <w:lang w:val="es"/>
        </w:rPr>
        <w:t>me</w:t>
      </w:r>
      <w:r w:rsidR="00F94442">
        <w:rPr>
          <w:rFonts w:ascii="Calibri" w:hAnsi="Calibri" w:cs="Calibri"/>
          <w:b/>
          <w:bCs/>
          <w:lang w:val="es"/>
        </w:rPr>
        <w:t>la</w:t>
      </w:r>
      <w:r w:rsidR="004E69D7" w:rsidRPr="00C52625">
        <w:rPr>
          <w:rFonts w:ascii="Calibri" w:hAnsi="Calibri" w:cs="Calibri"/>
          <w:b/>
          <w:bCs/>
          <w:lang w:val="es"/>
        </w:rPr>
        <w:t xml:space="preserve">. </w:t>
      </w:r>
    </w:p>
    <w:p w14:paraId="7B8F46E3" w14:textId="711C0859" w:rsidR="004E69D7" w:rsidRPr="00C52625" w:rsidRDefault="004E69D7" w:rsidP="004E69D7">
      <w:pPr>
        <w:pStyle w:val="NormalWeb"/>
        <w:numPr>
          <w:ilvl w:val="0"/>
          <w:numId w:val="13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>Cuando termine la entrevista,</w:t>
      </w:r>
      <w:r w:rsidR="00C52625" w:rsidRPr="00C52625">
        <w:rPr>
          <w:rFonts w:ascii="Calibri" w:hAnsi="Calibri" w:cs="Calibri"/>
          <w:lang w:val="es"/>
        </w:rPr>
        <w:t xml:space="preserve"> </w:t>
      </w:r>
      <w:r w:rsidRPr="00C52625">
        <w:rPr>
          <w:rFonts w:ascii="Calibri" w:hAnsi="Calibri" w:cs="Calibri"/>
          <w:lang w:val="es"/>
        </w:rPr>
        <w:t>di</w:t>
      </w:r>
      <w:r w:rsidR="00C52625" w:rsidRPr="00C52625">
        <w:rPr>
          <w:rFonts w:ascii="Calibri" w:hAnsi="Calibri" w:cs="Calibri"/>
          <w:lang w:val="es"/>
        </w:rPr>
        <w:t>ga</w:t>
      </w:r>
      <w:r w:rsidRPr="00C52625">
        <w:rPr>
          <w:rFonts w:ascii="Calibri" w:hAnsi="Calibri" w:cs="Calibri"/>
          <w:lang w:val="es"/>
        </w:rPr>
        <w:t xml:space="preserve">: </w:t>
      </w:r>
      <w:r w:rsidRPr="00C52625">
        <w:rPr>
          <w:rFonts w:ascii="Calibri" w:hAnsi="Calibri" w:cs="Calibri"/>
          <w:b/>
          <w:bCs/>
          <w:lang w:val="es"/>
        </w:rPr>
        <w:t>"Gracias por compartir tu</w:t>
      </w:r>
      <w:r w:rsidR="00C52625" w:rsidRPr="00C52625">
        <w:rPr>
          <w:rFonts w:ascii="Calibri" w:hAnsi="Calibri" w:cs="Calibri"/>
          <w:b/>
          <w:bCs/>
          <w:lang w:val="es"/>
        </w:rPr>
        <w:t xml:space="preserve"> razonamiento</w:t>
      </w:r>
      <w:r w:rsidRPr="00C52625">
        <w:rPr>
          <w:rFonts w:ascii="Calibri" w:hAnsi="Calibri" w:cs="Calibri"/>
          <w:lang w:val="es"/>
        </w:rPr>
        <w:t>". A continuación, registre lo que aprendió sobre el niño en una herramienta de observación o monitoreo del progreso.</w:t>
      </w:r>
    </w:p>
    <w:p w14:paraId="429F6076" w14:textId="58F0920D" w:rsidR="004E69D7" w:rsidRPr="00C52625" w:rsidRDefault="004E69D7" w:rsidP="004E69D7">
      <w:pPr>
        <w:pStyle w:val="NormalWeb"/>
        <w:numPr>
          <w:ilvl w:val="0"/>
          <w:numId w:val="13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 xml:space="preserve">Mantenga los </w:t>
      </w:r>
      <w:r w:rsidR="00C52625" w:rsidRPr="00C52625">
        <w:rPr>
          <w:rFonts w:ascii="Calibri" w:hAnsi="Calibri" w:cs="Calibri"/>
          <w:lang w:val="es"/>
        </w:rPr>
        <w:t xml:space="preserve">objetos </w:t>
      </w:r>
      <w:r w:rsidRPr="00C52625">
        <w:rPr>
          <w:rFonts w:ascii="Calibri" w:hAnsi="Calibri" w:cs="Calibri"/>
          <w:lang w:val="es"/>
        </w:rPr>
        <w:t>manipula</w:t>
      </w:r>
      <w:r w:rsidR="00C52625" w:rsidRPr="00C52625">
        <w:rPr>
          <w:rFonts w:ascii="Calibri" w:hAnsi="Calibri" w:cs="Calibri"/>
          <w:lang w:val="es"/>
        </w:rPr>
        <w:t>bles</w:t>
      </w:r>
      <w:r w:rsidRPr="00C52625">
        <w:rPr>
          <w:rFonts w:ascii="Calibri" w:hAnsi="Calibri" w:cs="Calibri"/>
          <w:lang w:val="es"/>
        </w:rPr>
        <w:t xml:space="preserve"> como </w:t>
      </w:r>
      <w:r w:rsidR="00C52625" w:rsidRPr="00C52625">
        <w:rPr>
          <w:rFonts w:ascii="Calibri" w:hAnsi="Calibri" w:cs="Calibri"/>
          <w:lang w:val="es"/>
        </w:rPr>
        <w:t>las fichas,</w:t>
      </w:r>
      <w:r w:rsidRPr="00C52625">
        <w:rPr>
          <w:rFonts w:ascii="Calibri" w:hAnsi="Calibri" w:cs="Calibri"/>
          <w:lang w:val="es"/>
        </w:rPr>
        <w:t xml:space="preserve"> fuera de la vista a menos que el estudiante demuestre la necesidad de usarlos. </w:t>
      </w:r>
    </w:p>
    <w:p w14:paraId="77445B37" w14:textId="7C007FB4" w:rsidR="004E69D7" w:rsidRPr="00C52625" w:rsidRDefault="00312080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>No tiene que...</w:t>
      </w:r>
    </w:p>
    <w:p w14:paraId="146C50B5" w14:textId="534203AE" w:rsidR="004E69D7" w:rsidRPr="00C52625" w:rsidRDefault="00C52625" w:rsidP="004E69D7">
      <w:pPr>
        <w:pStyle w:val="NormalWeb"/>
        <w:numPr>
          <w:ilvl w:val="1"/>
          <w:numId w:val="12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 xml:space="preserve">Preguntar </w:t>
      </w:r>
      <w:r w:rsidR="004E69D7" w:rsidRPr="00C52625">
        <w:rPr>
          <w:rFonts w:ascii="Calibri" w:hAnsi="Calibri" w:cs="Calibri"/>
          <w:lang w:val="es"/>
        </w:rPr>
        <w:t xml:space="preserve">cada </w:t>
      </w:r>
      <w:r w:rsidR="00AB1202">
        <w:rPr>
          <w:rFonts w:ascii="Calibri" w:hAnsi="Calibri" w:cs="Calibri"/>
          <w:lang w:val="es"/>
        </w:rPr>
        <w:t>suma (o producto)</w:t>
      </w:r>
      <w:r w:rsidR="004E69D7" w:rsidRPr="00C52625">
        <w:rPr>
          <w:rFonts w:ascii="Calibri" w:hAnsi="Calibri" w:cs="Calibri"/>
          <w:lang w:val="es"/>
        </w:rPr>
        <w:t xml:space="preserve"> para </w:t>
      </w:r>
      <w:r w:rsidRPr="00C52625">
        <w:rPr>
          <w:rFonts w:ascii="Calibri" w:hAnsi="Calibri" w:cs="Calibri"/>
          <w:lang w:val="es"/>
        </w:rPr>
        <w:t>saber</w:t>
      </w:r>
      <w:r w:rsidR="004E69D7" w:rsidRPr="00C52625">
        <w:rPr>
          <w:rFonts w:ascii="Calibri" w:hAnsi="Calibri" w:cs="Calibri"/>
          <w:lang w:val="es"/>
        </w:rPr>
        <w:t xml:space="preserve"> si conocen un conjunto o estrategia.</w:t>
      </w:r>
    </w:p>
    <w:p w14:paraId="1A60EFD2" w14:textId="3C3AED66" w:rsidR="004E69D7" w:rsidRPr="00C52625" w:rsidRDefault="00C52625" w:rsidP="004E69D7">
      <w:pPr>
        <w:pStyle w:val="NormalWeb"/>
        <w:numPr>
          <w:ilvl w:val="1"/>
          <w:numId w:val="12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 xml:space="preserve">Hacer </w:t>
      </w:r>
      <w:r w:rsidR="004E69D7" w:rsidRPr="00C52625">
        <w:rPr>
          <w:rFonts w:ascii="Calibri" w:hAnsi="Calibri" w:cs="Calibri"/>
          <w:lang w:val="es"/>
        </w:rPr>
        <w:t xml:space="preserve">cada pregunta en el protocolo de </w:t>
      </w:r>
      <w:r w:rsidR="00815419">
        <w:rPr>
          <w:rFonts w:ascii="Calibri" w:hAnsi="Calibri" w:cs="Calibri"/>
          <w:lang w:val="es"/>
        </w:rPr>
        <w:t xml:space="preserve">la </w:t>
      </w:r>
      <w:r w:rsidR="004E69D7" w:rsidRPr="00C52625">
        <w:rPr>
          <w:rFonts w:ascii="Calibri" w:hAnsi="Calibri" w:cs="Calibri"/>
          <w:lang w:val="es"/>
        </w:rPr>
        <w:t xml:space="preserve">entrevista. Si ya ve que un estudiante </w:t>
      </w:r>
      <w:r w:rsidRPr="00C52625">
        <w:rPr>
          <w:rFonts w:ascii="Calibri" w:hAnsi="Calibri" w:cs="Calibri"/>
          <w:lang w:val="es"/>
        </w:rPr>
        <w:t>sabe</w:t>
      </w:r>
      <w:r w:rsidR="004E69D7" w:rsidRPr="00C52625">
        <w:rPr>
          <w:rFonts w:ascii="Calibri" w:hAnsi="Calibri" w:cs="Calibri"/>
          <w:lang w:val="es"/>
        </w:rPr>
        <w:t xml:space="preserve"> o no el conjunto de </w:t>
      </w:r>
      <w:r w:rsidRPr="00C52625">
        <w:rPr>
          <w:rFonts w:ascii="Calibri" w:hAnsi="Calibri" w:cs="Calibri"/>
          <w:lang w:val="es"/>
        </w:rPr>
        <w:t>operaciones</w:t>
      </w:r>
      <w:r w:rsidR="004E69D7" w:rsidRPr="00C52625">
        <w:rPr>
          <w:rFonts w:ascii="Calibri" w:hAnsi="Calibri" w:cs="Calibri"/>
          <w:lang w:val="es"/>
        </w:rPr>
        <w:t xml:space="preserve"> o la estrategia, deténgase. </w:t>
      </w:r>
    </w:p>
    <w:p w14:paraId="13DD0A62" w14:textId="6EE98DF5" w:rsidR="004E69D7" w:rsidRPr="00C52625" w:rsidRDefault="00C52625" w:rsidP="004E69D7">
      <w:pPr>
        <w:pStyle w:val="NormalWeb"/>
        <w:numPr>
          <w:ilvl w:val="1"/>
          <w:numId w:val="12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>Entrevistar a</w:t>
      </w:r>
      <w:r w:rsidR="004E69D7" w:rsidRPr="00C52625">
        <w:rPr>
          <w:rFonts w:ascii="Calibri" w:hAnsi="Calibri" w:cs="Calibri"/>
          <w:lang w:val="es"/>
        </w:rPr>
        <w:t xml:space="preserve"> los niños el mismo día.</w:t>
      </w:r>
    </w:p>
    <w:p w14:paraId="21E402D5" w14:textId="4C34FC0E" w:rsidR="004E69D7" w:rsidRPr="00C52625" w:rsidRDefault="00C52625" w:rsidP="004E69D7">
      <w:pPr>
        <w:pStyle w:val="NormalWeb"/>
        <w:numPr>
          <w:ilvl w:val="1"/>
          <w:numId w:val="12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 xml:space="preserve">Entrevistar a </w:t>
      </w:r>
      <w:r w:rsidR="004E69D7" w:rsidRPr="00C52625">
        <w:rPr>
          <w:rFonts w:ascii="Calibri" w:hAnsi="Calibri" w:cs="Calibri"/>
          <w:lang w:val="es"/>
        </w:rPr>
        <w:t xml:space="preserve">todos los niños. Si usted está </w:t>
      </w:r>
      <w:r w:rsidRPr="00C52625">
        <w:rPr>
          <w:rFonts w:ascii="Calibri" w:hAnsi="Calibri" w:cs="Calibri"/>
          <w:lang w:val="es"/>
        </w:rPr>
        <w:t xml:space="preserve">realizando una entrevista </w:t>
      </w:r>
      <w:r w:rsidR="004E69D7" w:rsidRPr="00C52625">
        <w:rPr>
          <w:rFonts w:ascii="Calibri" w:hAnsi="Calibri" w:cs="Calibri"/>
          <w:lang w:val="es"/>
        </w:rPr>
        <w:t xml:space="preserve">para planificar la instrucción, una muestra de 5-6 estudiantes puede </w:t>
      </w:r>
      <w:r w:rsidRPr="00C52625">
        <w:rPr>
          <w:rFonts w:ascii="Calibri" w:hAnsi="Calibri" w:cs="Calibri"/>
          <w:lang w:val="es"/>
        </w:rPr>
        <w:t>brindarle muchas</w:t>
      </w:r>
      <w:r w:rsidR="004E69D7" w:rsidRPr="00C52625">
        <w:rPr>
          <w:rFonts w:ascii="Calibri" w:hAnsi="Calibri" w:cs="Calibri"/>
          <w:lang w:val="es"/>
        </w:rPr>
        <w:t xml:space="preserve"> ideas</w:t>
      </w:r>
      <w:r w:rsidRPr="00C52625">
        <w:rPr>
          <w:rFonts w:ascii="Calibri" w:hAnsi="Calibri" w:cs="Calibri"/>
          <w:lang w:val="es"/>
        </w:rPr>
        <w:t>.</w:t>
      </w:r>
      <w:r w:rsidR="004E69D7" w:rsidRPr="00C52625">
        <w:rPr>
          <w:rFonts w:ascii="Calibri" w:hAnsi="Calibri" w:cs="Calibri"/>
          <w:lang w:val="es"/>
        </w:rPr>
        <w:t xml:space="preserve"> </w:t>
      </w:r>
    </w:p>
    <w:p w14:paraId="434D65D1" w14:textId="595BCDF2" w:rsidR="004E69D7" w:rsidRPr="00C52625" w:rsidRDefault="004E69D7" w:rsidP="004E69D7">
      <w:pPr>
        <w:pStyle w:val="NormalWeb"/>
        <w:numPr>
          <w:ilvl w:val="0"/>
          <w:numId w:val="12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 xml:space="preserve">Puede </w:t>
      </w:r>
      <w:r w:rsidR="00C52625" w:rsidRPr="00C52625">
        <w:rPr>
          <w:rFonts w:ascii="Calibri" w:hAnsi="Calibri" w:cs="Calibri"/>
          <w:lang w:val="es"/>
        </w:rPr>
        <w:t>realizar</w:t>
      </w:r>
      <w:r w:rsidRPr="00C52625">
        <w:rPr>
          <w:rFonts w:ascii="Calibri" w:hAnsi="Calibri" w:cs="Calibri"/>
          <w:lang w:val="es"/>
        </w:rPr>
        <w:t xml:space="preserve"> una entrevista de varias maneras, </w:t>
      </w:r>
      <w:r w:rsidR="00C52625" w:rsidRPr="00C52625">
        <w:rPr>
          <w:rFonts w:ascii="Calibri" w:hAnsi="Calibri" w:cs="Calibri"/>
          <w:lang w:val="es"/>
        </w:rPr>
        <w:t>que incluyan</w:t>
      </w:r>
      <w:r w:rsidRPr="00C52625">
        <w:rPr>
          <w:rFonts w:ascii="Calibri" w:hAnsi="Calibri" w:cs="Calibri"/>
          <w:lang w:val="es"/>
        </w:rPr>
        <w:t>:</w:t>
      </w:r>
    </w:p>
    <w:p w14:paraId="0B47E4DC" w14:textId="11E3DA6E" w:rsidR="004E69D7" w:rsidRPr="00C52625" w:rsidRDefault="00815419" w:rsidP="00EC417C">
      <w:pPr>
        <w:pStyle w:val="NormalWeb"/>
        <w:numPr>
          <w:ilvl w:val="1"/>
          <w:numId w:val="15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>I</w:t>
      </w:r>
      <w:r w:rsidR="004E69D7" w:rsidRPr="00C52625">
        <w:rPr>
          <w:rFonts w:ascii="Calibri" w:hAnsi="Calibri" w:cs="Calibri"/>
          <w:lang w:val="es"/>
        </w:rPr>
        <w:t>nvit</w:t>
      </w:r>
      <w:r w:rsidR="00C52625" w:rsidRPr="00C52625">
        <w:rPr>
          <w:rFonts w:ascii="Calibri" w:hAnsi="Calibri" w:cs="Calibri"/>
          <w:lang w:val="es"/>
        </w:rPr>
        <w:t>ar</w:t>
      </w:r>
      <w:r>
        <w:rPr>
          <w:rFonts w:ascii="Calibri" w:hAnsi="Calibri" w:cs="Calibri"/>
          <w:lang w:val="es"/>
        </w:rPr>
        <w:t xml:space="preserve"> a</w:t>
      </w:r>
      <w:r w:rsidR="004E69D7" w:rsidRPr="00C52625">
        <w:rPr>
          <w:rFonts w:ascii="Calibri" w:hAnsi="Calibri" w:cs="Calibri"/>
          <w:lang w:val="es"/>
        </w:rPr>
        <w:t xml:space="preserve"> individuos a una mesa para un uno-a-uno (toma aproximadamente 1 minuto por estudiante)</w:t>
      </w:r>
      <w:r w:rsidR="00C52625" w:rsidRPr="00C52625">
        <w:rPr>
          <w:rFonts w:ascii="Calibri" w:hAnsi="Calibri" w:cs="Calibri"/>
          <w:lang w:val="es"/>
        </w:rPr>
        <w:t>.</w:t>
      </w:r>
    </w:p>
    <w:p w14:paraId="60238EE8" w14:textId="4CFFCCF1" w:rsidR="004E69D7" w:rsidRPr="00C52625" w:rsidRDefault="00F168A5" w:rsidP="00EC417C">
      <w:pPr>
        <w:pStyle w:val="NormalWeb"/>
        <w:numPr>
          <w:ilvl w:val="1"/>
          <w:numId w:val="15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>i</w:t>
      </w:r>
      <w:r w:rsidR="004E69D7" w:rsidRPr="00C52625">
        <w:rPr>
          <w:rFonts w:ascii="Calibri" w:hAnsi="Calibri" w:cs="Calibri"/>
          <w:lang w:val="es"/>
        </w:rPr>
        <w:t>nvit</w:t>
      </w:r>
      <w:r w:rsidR="00C52625" w:rsidRPr="00C52625">
        <w:rPr>
          <w:rFonts w:ascii="Calibri" w:hAnsi="Calibri" w:cs="Calibri"/>
          <w:lang w:val="es"/>
        </w:rPr>
        <w:t>ar</w:t>
      </w:r>
      <w:r w:rsidR="004E69D7" w:rsidRPr="00C52625">
        <w:rPr>
          <w:rFonts w:ascii="Calibri" w:hAnsi="Calibri" w:cs="Calibri"/>
          <w:lang w:val="es"/>
        </w:rPr>
        <w:t xml:space="preserve"> </w:t>
      </w:r>
      <w:r w:rsidR="00C52625" w:rsidRPr="00C52625">
        <w:rPr>
          <w:rFonts w:ascii="Calibri" w:hAnsi="Calibri" w:cs="Calibri"/>
          <w:lang w:val="es"/>
        </w:rPr>
        <w:t>a un</w:t>
      </w:r>
      <w:r w:rsidR="004E69D7" w:rsidRPr="00C52625">
        <w:rPr>
          <w:rFonts w:ascii="Calibri" w:hAnsi="Calibri" w:cs="Calibri"/>
          <w:lang w:val="es"/>
        </w:rPr>
        <w:t xml:space="preserve"> grupo</w:t>
      </w:r>
      <w:r w:rsidR="00815419">
        <w:rPr>
          <w:rFonts w:ascii="Calibri" w:hAnsi="Calibri" w:cs="Calibri"/>
          <w:lang w:val="es"/>
        </w:rPr>
        <w:t xml:space="preserve"> pequeño</w:t>
      </w:r>
      <w:r w:rsidR="004E69D7" w:rsidRPr="00C52625">
        <w:rPr>
          <w:rFonts w:ascii="Calibri" w:hAnsi="Calibri" w:cs="Calibri"/>
          <w:lang w:val="es"/>
        </w:rPr>
        <w:t xml:space="preserve"> a una mesa (por ejemplo, una estación durante el tiempo de juego). Pida a cada niño que escriba la respuesta</w:t>
      </w:r>
      <w:r w:rsidR="00C52625" w:rsidRPr="00C52625">
        <w:rPr>
          <w:rFonts w:ascii="Calibri" w:hAnsi="Calibri" w:cs="Calibri"/>
          <w:lang w:val="es"/>
        </w:rPr>
        <w:t xml:space="preserve"> en silencio</w:t>
      </w:r>
      <w:r w:rsidR="004E69D7" w:rsidRPr="00C52625">
        <w:rPr>
          <w:rFonts w:ascii="Calibri" w:hAnsi="Calibri" w:cs="Calibri"/>
          <w:lang w:val="es"/>
        </w:rPr>
        <w:t xml:space="preserve"> en una pizarra blanca </w:t>
      </w:r>
      <w:r w:rsidR="00815419">
        <w:rPr>
          <w:rFonts w:ascii="Calibri" w:hAnsi="Calibri" w:cs="Calibri"/>
          <w:lang w:val="es"/>
        </w:rPr>
        <w:t xml:space="preserve">pequeña </w:t>
      </w:r>
      <w:r w:rsidR="004E69D7" w:rsidRPr="00C52625">
        <w:rPr>
          <w:rFonts w:ascii="Calibri" w:hAnsi="Calibri" w:cs="Calibri"/>
          <w:lang w:val="es"/>
        </w:rPr>
        <w:t xml:space="preserve">y luego espere </w:t>
      </w:r>
      <w:r w:rsidR="00C52625" w:rsidRPr="00C52625">
        <w:rPr>
          <w:rFonts w:ascii="Calibri" w:hAnsi="Calibri" w:cs="Calibri"/>
          <w:lang w:val="es"/>
        </w:rPr>
        <w:t>para</w:t>
      </w:r>
      <w:r w:rsidR="004E69D7" w:rsidRPr="00C52625">
        <w:rPr>
          <w:rFonts w:ascii="Calibri" w:hAnsi="Calibri" w:cs="Calibri"/>
          <w:lang w:val="es"/>
        </w:rPr>
        <w:t xml:space="preserve"> compartir su método hasta que </w:t>
      </w:r>
      <w:r w:rsidR="00C52625" w:rsidRPr="00C52625">
        <w:rPr>
          <w:rFonts w:ascii="Calibri" w:hAnsi="Calibri" w:cs="Calibri"/>
          <w:lang w:val="es"/>
        </w:rPr>
        <w:t>los demás</w:t>
      </w:r>
      <w:r w:rsidR="004E69D7" w:rsidRPr="00C52625">
        <w:rPr>
          <w:rFonts w:ascii="Calibri" w:hAnsi="Calibri" w:cs="Calibri"/>
          <w:lang w:val="es"/>
        </w:rPr>
        <w:t xml:space="preserve"> estén listos. </w:t>
      </w:r>
    </w:p>
    <w:p w14:paraId="4F2E42F5" w14:textId="4F2AE3E9" w:rsidR="004E69D7" w:rsidRPr="00C52625" w:rsidRDefault="00C52625" w:rsidP="00EC417C">
      <w:pPr>
        <w:pStyle w:val="NormalWeb"/>
        <w:numPr>
          <w:ilvl w:val="1"/>
          <w:numId w:val="15"/>
        </w:numPr>
        <w:contextualSpacing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 xml:space="preserve">Juntar </w:t>
      </w:r>
      <w:r w:rsidR="00F168A5" w:rsidRPr="00C52625">
        <w:rPr>
          <w:rFonts w:ascii="Calibri" w:hAnsi="Calibri" w:cs="Calibri"/>
          <w:lang w:val="es"/>
        </w:rPr>
        <w:t>grupo</w:t>
      </w:r>
      <w:r w:rsidRPr="00C52625">
        <w:rPr>
          <w:rFonts w:ascii="Calibri" w:hAnsi="Calibri" w:cs="Calibri"/>
          <w:lang w:val="es"/>
        </w:rPr>
        <w:t>s</w:t>
      </w:r>
      <w:r w:rsidR="004E69D7" w:rsidRPr="00C52625">
        <w:rPr>
          <w:rFonts w:ascii="Calibri" w:hAnsi="Calibri" w:cs="Calibri"/>
          <w:lang w:val="es"/>
        </w:rPr>
        <w:t xml:space="preserve"> (</w:t>
      </w:r>
      <w:r w:rsidRPr="00C52625">
        <w:rPr>
          <w:rFonts w:ascii="Calibri" w:hAnsi="Calibri" w:cs="Calibri"/>
          <w:lang w:val="es"/>
        </w:rPr>
        <w:t xml:space="preserve">en </w:t>
      </w:r>
      <w:r w:rsidR="004E69D7" w:rsidRPr="00C52625">
        <w:rPr>
          <w:rFonts w:ascii="Calibri" w:hAnsi="Calibri" w:cs="Calibri"/>
          <w:lang w:val="es"/>
        </w:rPr>
        <w:t>pare</w:t>
      </w:r>
      <w:r w:rsidRPr="00C52625">
        <w:rPr>
          <w:rFonts w:ascii="Calibri" w:hAnsi="Calibri" w:cs="Calibri"/>
          <w:lang w:val="es"/>
        </w:rPr>
        <w:t>jas</w:t>
      </w:r>
      <w:r w:rsidR="004E69D7" w:rsidRPr="00C52625">
        <w:rPr>
          <w:rFonts w:ascii="Calibri" w:hAnsi="Calibri" w:cs="Calibri"/>
          <w:lang w:val="es"/>
        </w:rPr>
        <w:t>) de estudiantes. Utilice sus tarjetas para preguntarle a cada estudiante diferentes</w:t>
      </w:r>
      <w:r w:rsidRPr="00C52625">
        <w:rPr>
          <w:rFonts w:ascii="Calibri" w:hAnsi="Calibri" w:cs="Calibri"/>
          <w:lang w:val="es"/>
        </w:rPr>
        <w:t xml:space="preserve"> operaciones</w:t>
      </w:r>
      <w:r w:rsidR="004E69D7" w:rsidRPr="00C52625">
        <w:rPr>
          <w:rFonts w:ascii="Calibri" w:hAnsi="Calibri" w:cs="Calibri"/>
          <w:lang w:val="es"/>
        </w:rPr>
        <w:t>.</w:t>
      </w:r>
    </w:p>
    <w:p w14:paraId="3CCB8154" w14:textId="77777777" w:rsidR="003E24DF" w:rsidRPr="00C52625" w:rsidRDefault="004E69D7" w:rsidP="00312080">
      <w:pPr>
        <w:spacing w:before="0" w:after="0" w:line="24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52625">
        <w:rPr>
          <w:rFonts w:ascii="Calibri" w:hAnsi="Calibri" w:cs="Calibri"/>
          <w:b/>
          <w:color w:val="000000" w:themeColor="text1"/>
          <w:sz w:val="28"/>
          <w:szCs w:val="28"/>
        </w:rPr>
        <w:br w:type="page"/>
      </w:r>
      <w:r w:rsidR="00586CAE" w:rsidRPr="00C52625"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ab/>
      </w:r>
      <w:r w:rsidR="00307977" w:rsidRPr="00C52625">
        <w:rPr>
          <w:rFonts w:ascii="Calibri" w:hAnsi="Calibri" w:cs="Calibri"/>
          <w:b/>
          <w:color w:val="000000" w:themeColor="text1"/>
          <w:sz w:val="28"/>
          <w:szCs w:val="28"/>
        </w:rPr>
        <w:tab/>
      </w:r>
    </w:p>
    <w:p w14:paraId="662D4290" w14:textId="77777777" w:rsidR="00DF536E" w:rsidRPr="00C52625" w:rsidRDefault="00DF536E">
      <w:pPr>
        <w:spacing w:before="0"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160"/>
        <w:gridCol w:w="4665"/>
      </w:tblGrid>
      <w:tr w:rsidR="006D3BD2" w:rsidRPr="00C52625" w14:paraId="6BD9CDCC" w14:textId="77777777" w:rsidTr="008944E7">
        <w:trPr>
          <w:trHeight w:val="708"/>
        </w:trPr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715F805A" w14:textId="77777777" w:rsidR="006D3BD2" w:rsidRPr="00C52625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  <w:p w14:paraId="77CBE811" w14:textId="61646BA6" w:rsidR="006D3BD2" w:rsidRPr="00C52625" w:rsidRDefault="008944E7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 w:rsidRPr="00C52625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 xml:space="preserve">Protocolo de entrevista para </w:t>
            </w:r>
            <w:r w:rsidR="00AB1202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>sumas y productos</w:t>
            </w:r>
            <w:r w:rsidR="00F41DD1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 xml:space="preserve"> más</w:t>
            </w:r>
            <w:r w:rsidR="00AB1202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  <w:lang w:val="es"/>
              </w:rPr>
              <w:t xml:space="preserve"> básicos</w:t>
            </w:r>
          </w:p>
          <w:p w14:paraId="6492B941" w14:textId="77777777" w:rsidR="006D3BD2" w:rsidRPr="00C52625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1C4B30" w:rsidRPr="00C52625" w14:paraId="7DFFE789" w14:textId="77777777" w:rsidTr="008944E7">
        <w:trPr>
          <w:trHeight w:val="870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</w:tcBorders>
          </w:tcPr>
          <w:p w14:paraId="1DB90D7D" w14:textId="6BBEFAF7" w:rsidR="001C4B30" w:rsidRPr="00C52625" w:rsidRDefault="008944E7" w:rsidP="001C4B3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  <w:lang w:val="es"/>
              </w:rPr>
            </w:pPr>
            <w:r w:rsidRPr="00C52625">
              <w:rPr>
                <w:rFonts w:ascii="Calibri" w:hAnsi="Calibri" w:cs="Calibri"/>
                <w:b/>
                <w:color w:val="auto"/>
                <w:sz w:val="28"/>
                <w:szCs w:val="28"/>
                <w:lang w:val="es"/>
              </w:rPr>
              <w:t>Indicacione</w:t>
            </w:r>
            <w:r w:rsidR="00815419">
              <w:rPr>
                <w:rFonts w:ascii="Calibri" w:hAnsi="Calibri" w:cs="Calibri"/>
                <w:b/>
                <w:color w:val="auto"/>
                <w:sz w:val="28"/>
                <w:szCs w:val="28"/>
                <w:lang w:val="es"/>
              </w:rPr>
              <w:t>s</w:t>
            </w:r>
          </w:p>
        </w:tc>
        <w:tc>
          <w:tcPr>
            <w:tcW w:w="68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F4729FB" w14:textId="77777777" w:rsidR="003D0786" w:rsidRPr="00C52625" w:rsidRDefault="003D0786" w:rsidP="003D0786">
            <w:pPr>
              <w:pStyle w:val="ListParagraph"/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48227D84" w14:textId="6482A37B" w:rsidR="001C4B30" w:rsidRPr="00C52625" w:rsidRDefault="008944E7" w:rsidP="003D0786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¿</w:t>
            </w:r>
            <w:r w:rsidR="00815419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Cuánto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es ____ + _____ (o ____ x ____)? (Rellene con un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a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</w:t>
            </w:r>
            <w:r w:rsidR="00AB1202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suma o producto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</w:t>
            </w:r>
            <w:r w:rsidR="00F41DD1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más básico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que dese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evaluar.)</w:t>
            </w:r>
          </w:p>
          <w:p w14:paraId="6E360A0A" w14:textId="75E821CC" w:rsidR="008944E7" w:rsidRPr="00C52625" w:rsidRDefault="008944E7" w:rsidP="008944E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¿Cómo lo </w:t>
            </w:r>
            <w:r w:rsidR="00815419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sabes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? (Pregunte esto independientemente de la rapidez o precisión con 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la 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que el estudiante resuelva 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la operación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.)</w:t>
            </w:r>
          </w:p>
          <w:p w14:paraId="2A2C20B6" w14:textId="7BCF8551" w:rsidR="001C4B30" w:rsidRPr="00C52625" w:rsidRDefault="008944E7" w:rsidP="004E69D7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(Repita con otr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as </w:t>
            </w:r>
            <w:r w:rsidR="00AB1202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sumas o productos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con el propósito de la entrevista.)</w:t>
            </w:r>
          </w:p>
          <w:p w14:paraId="79EFC25A" w14:textId="77777777" w:rsidR="003D0786" w:rsidRPr="00C52625" w:rsidRDefault="003D0786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C4B30" w:rsidRPr="00C52625" w14:paraId="59F0774F" w14:textId="77777777" w:rsidTr="008944E7"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6261E3" w14:textId="77777777" w:rsidR="001C4B30" w:rsidRPr="00C52625" w:rsidRDefault="001C4B30" w:rsidP="001C4B3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225229B1" w14:textId="77777777" w:rsidR="001C4B30" w:rsidRPr="00C52625" w:rsidRDefault="008944E7" w:rsidP="001C4B3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C52625">
              <w:rPr>
                <w:rFonts w:ascii="Calibri" w:hAnsi="Calibri" w:cs="Calibri"/>
                <w:b/>
                <w:color w:val="auto"/>
                <w:sz w:val="28"/>
                <w:szCs w:val="28"/>
                <w:lang w:val="es"/>
              </w:rPr>
              <w:t>Código de dominio</w:t>
            </w:r>
          </w:p>
          <w:p w14:paraId="4516382D" w14:textId="77777777" w:rsidR="001C4B30" w:rsidRPr="00C52625" w:rsidRDefault="001C4B30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075FE21" w14:textId="77777777" w:rsidR="001C4B30" w:rsidRPr="00C52625" w:rsidRDefault="001C4B30" w:rsidP="001C4B3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2DB0E" w14:textId="77777777" w:rsidR="001C4B30" w:rsidRPr="00C52625" w:rsidRDefault="001C4B30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7BA823B" w14:textId="4FF0D0F3" w:rsidR="008944E7" w:rsidRPr="00C52625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* = Automático (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Incluya una 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notación cuando el 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estudiante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respond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a 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correctamente en tres segundos.)</w:t>
            </w:r>
          </w:p>
          <w:p w14:paraId="1922BDB8" w14:textId="77777777" w:rsidR="001C4B30" w:rsidRPr="00C52625" w:rsidRDefault="001C4B30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64D4FCBB" w14:textId="77777777" w:rsidR="001C4B30" w:rsidRPr="00C52625" w:rsidRDefault="001C4B30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44E7" w:rsidRPr="00C52625" w14:paraId="10400C80" w14:textId="77777777" w:rsidTr="008944E7">
        <w:trPr>
          <w:trHeight w:val="537"/>
        </w:trPr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791E08AF" w14:textId="4568B04C" w:rsidR="008944E7" w:rsidRPr="00C52625" w:rsidRDefault="008944E7" w:rsidP="008944E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C52625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 xml:space="preserve">Códigos de estrategia: Conjuntos </w:t>
            </w:r>
            <w:r w:rsidR="00C52625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>de</w:t>
            </w:r>
            <w:r w:rsidR="00D509E5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 xml:space="preserve"> sumas y productos más básicos</w:t>
            </w:r>
          </w:p>
        </w:tc>
      </w:tr>
      <w:tr w:rsidR="008944E7" w:rsidRPr="00C52625" w14:paraId="3273CCCB" w14:textId="77777777" w:rsidTr="00601FD0">
        <w:tc>
          <w:tcPr>
            <w:tcW w:w="4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C45C6" w14:textId="77777777" w:rsidR="008944E7" w:rsidRPr="00C52625" w:rsidRDefault="008944E7" w:rsidP="008944E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Adición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D640B" w14:textId="77777777" w:rsidR="008944E7" w:rsidRPr="00C52625" w:rsidRDefault="008944E7" w:rsidP="008944E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Multiplicación</w:t>
            </w:r>
          </w:p>
        </w:tc>
      </w:tr>
      <w:tr w:rsidR="008944E7" w:rsidRPr="00C52625" w14:paraId="678C7A80" w14:textId="77777777" w:rsidTr="00601FD0">
        <w:tc>
          <w:tcPr>
            <w:tcW w:w="4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45693" w14:textId="77777777" w:rsidR="008944E7" w:rsidRPr="00C52625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32F9FC2D" w14:textId="7A1D34EB" w:rsidR="008944E7" w:rsidRPr="00C52625" w:rsidRDefault="00AB1202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N</w:t>
            </w:r>
            <w:r w:rsidR="008944E7"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=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Necesita </w:t>
            </w:r>
            <w:r w:rsidR="008944E7"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utilizar modelos u objetos para 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sumar</w:t>
            </w:r>
          </w:p>
          <w:p w14:paraId="3B4C1BB8" w14:textId="2D8AAE14" w:rsidR="008944E7" w:rsidRPr="00C52625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C</w:t>
            </w:r>
            <w:r w:rsidR="00815419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T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= Cuenta todo</w:t>
            </w:r>
          </w:p>
          <w:p w14:paraId="71D045B8" w14:textId="321A4486" w:rsidR="008944E7" w:rsidRPr="00C52625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C</w:t>
            </w:r>
            <w:r w:rsidR="00AB1202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HA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= Cuenta </w:t>
            </w:r>
            <w:r w:rsidR="00AB1202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hacia adelante</w:t>
            </w:r>
          </w:p>
          <w:p w14:paraId="5E0FA8EA" w14:textId="752B7EEE" w:rsidR="008944E7" w:rsidRPr="00C52625" w:rsidRDefault="00815419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E</w:t>
            </w:r>
            <w:r w:rsidR="008944E7"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= Utiliza 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la </w:t>
            </w:r>
            <w:r w:rsidR="008944E7"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estrategia</w:t>
            </w:r>
          </w:p>
          <w:p w14:paraId="19D009A1" w14:textId="6738E83A" w:rsidR="008944E7" w:rsidRPr="00C52625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R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= Re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cuerda 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(sólo sabe la respuesta)</w:t>
            </w:r>
          </w:p>
          <w:p w14:paraId="5D0E1930" w14:textId="77777777" w:rsidR="008944E7" w:rsidRPr="00C52625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92D05" w14:textId="77777777" w:rsidR="008944E7" w:rsidRPr="00C52625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C70BF7C" w14:textId="420C561F" w:rsidR="008944E7" w:rsidRPr="00C52625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C</w:t>
            </w:r>
            <w:r w:rsidR="00AB1202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N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= </w:t>
            </w:r>
            <w:r w:rsidR="00AB1202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C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uenta de</w:t>
            </w:r>
            <w:r w:rsidR="00AB1202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número 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en </w:t>
            </w:r>
            <w:r w:rsidR="00AB1202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número</w:t>
            </w:r>
          </w:p>
          <w:p w14:paraId="5C6EA108" w14:textId="60C459BC" w:rsidR="008944E7" w:rsidRPr="00C52625" w:rsidRDefault="00815419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15419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"/>
              </w:rPr>
              <w:t>U</w:t>
            </w:r>
            <w:r w:rsidR="008944E7"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= Utiliza una estrategia</w:t>
            </w:r>
          </w:p>
          <w:p w14:paraId="1B24A2F6" w14:textId="12906798" w:rsidR="008944E7" w:rsidRPr="00C52625" w:rsidRDefault="008944E7" w:rsidP="008944E7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auto"/>
                <w:sz w:val="24"/>
                <w:szCs w:val="24"/>
                <w:lang w:val="es"/>
              </w:rPr>
              <w:t>R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= Recu</w:t>
            </w:r>
            <w:r w:rsid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erda</w:t>
            </w:r>
            <w:r w:rsidRPr="00C52625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(sólo sabe la respuesta)</w:t>
            </w:r>
          </w:p>
        </w:tc>
      </w:tr>
    </w:tbl>
    <w:p w14:paraId="1344771D" w14:textId="77777777" w:rsidR="00677D2F" w:rsidRPr="00C52625" w:rsidRDefault="00677D2F" w:rsidP="0016669E">
      <w:pPr>
        <w:spacing w:before="0" w:after="0" w:line="240" w:lineRule="auto"/>
        <w:rPr>
          <w:rFonts w:ascii="Calibri" w:hAnsi="Calibri" w:cs="Calibri"/>
        </w:rPr>
      </w:pPr>
    </w:p>
    <w:p w14:paraId="449A5B9E" w14:textId="77777777" w:rsidR="00677D2F" w:rsidRPr="00C52625" w:rsidRDefault="00677D2F">
      <w:pPr>
        <w:spacing w:before="0" w:after="0" w:line="240" w:lineRule="auto"/>
        <w:rPr>
          <w:rFonts w:ascii="Calibri" w:hAnsi="Calibri" w:cs="Calibri"/>
        </w:rPr>
      </w:pPr>
      <w:r w:rsidRPr="00C52625">
        <w:rPr>
          <w:rFonts w:ascii="Calibri" w:hAnsi="Calibri" w:cs="Calibri"/>
        </w:rPr>
        <w:br w:type="page"/>
      </w:r>
    </w:p>
    <w:p w14:paraId="70B98C32" w14:textId="77777777" w:rsidR="00677D2F" w:rsidRPr="00C52625" w:rsidRDefault="00677D2F" w:rsidP="0016669E">
      <w:pPr>
        <w:spacing w:before="0" w:after="0" w:line="240" w:lineRule="auto"/>
        <w:rPr>
          <w:rFonts w:ascii="Calibri" w:hAnsi="Calibri" w:cs="Calibri"/>
        </w:rPr>
      </w:pPr>
    </w:p>
    <w:p w14:paraId="1944452A" w14:textId="03E0B744" w:rsidR="004E69D7" w:rsidRPr="00C52625" w:rsidRDefault="004E69D7" w:rsidP="004E69D7">
      <w:pPr>
        <w:pStyle w:val="NormalWeb"/>
        <w:rPr>
          <w:rFonts w:ascii="Calibri" w:hAnsi="Calibri" w:cs="Calibri"/>
          <w:b/>
          <w:bCs/>
        </w:rPr>
      </w:pPr>
      <w:r w:rsidRPr="00C52625">
        <w:rPr>
          <w:rFonts w:ascii="Calibri" w:hAnsi="Calibri" w:cs="Calibri"/>
          <w:b/>
          <w:bCs/>
          <w:lang w:val="es"/>
        </w:rPr>
        <w:t xml:space="preserve">Tarjetas para </w:t>
      </w:r>
      <w:r w:rsidR="00C52625">
        <w:rPr>
          <w:rFonts w:ascii="Calibri" w:hAnsi="Calibri" w:cs="Calibri"/>
          <w:b/>
          <w:bCs/>
          <w:lang w:val="es"/>
        </w:rPr>
        <w:t xml:space="preserve">la </w:t>
      </w:r>
      <w:r w:rsidRPr="00C52625">
        <w:rPr>
          <w:rFonts w:ascii="Calibri" w:hAnsi="Calibri" w:cs="Calibri"/>
          <w:b/>
          <w:bCs/>
          <w:lang w:val="es"/>
        </w:rPr>
        <w:t xml:space="preserve">entrevista de dos </w:t>
      </w:r>
      <w:r w:rsidR="00C52625">
        <w:rPr>
          <w:rFonts w:ascii="Calibri" w:hAnsi="Calibri" w:cs="Calibri"/>
          <w:b/>
          <w:bCs/>
          <w:lang w:val="es"/>
        </w:rPr>
        <w:t>indicadores</w:t>
      </w:r>
      <w:r w:rsidRPr="00C52625">
        <w:rPr>
          <w:rFonts w:ascii="Calibri" w:hAnsi="Calibri" w:cs="Calibri"/>
          <w:b/>
          <w:bCs/>
          <w:lang w:val="es"/>
        </w:rPr>
        <w:t xml:space="preserve"> </w:t>
      </w:r>
      <w:r w:rsidR="00C52625">
        <w:rPr>
          <w:rFonts w:ascii="Calibri" w:hAnsi="Calibri" w:cs="Calibri"/>
          <w:b/>
          <w:bCs/>
          <w:lang w:val="es"/>
        </w:rPr>
        <w:t>enfocadas</w:t>
      </w:r>
      <w:r w:rsidRPr="00C52625">
        <w:rPr>
          <w:rFonts w:ascii="Calibri" w:hAnsi="Calibri" w:cs="Calibri"/>
          <w:b/>
          <w:bCs/>
          <w:lang w:val="es"/>
        </w:rPr>
        <w:t xml:space="preserve"> en</w:t>
      </w:r>
      <w:r w:rsidRPr="00C52625">
        <w:rPr>
          <w:rFonts w:ascii="Calibri" w:hAnsi="Calibri" w:cs="Calibri"/>
          <w:b/>
          <w:bCs/>
          <w:u w:val="single"/>
          <w:lang w:val="es"/>
        </w:rPr>
        <w:t xml:space="preserve"> la automaticidad para +0, +1, +2</w:t>
      </w:r>
    </w:p>
    <w:p w14:paraId="6B1E1E6B" w14:textId="56F5A7CD" w:rsidR="004E69D7" w:rsidRPr="00C52625" w:rsidRDefault="004E69D7" w:rsidP="004E69D7">
      <w:pPr>
        <w:pStyle w:val="NormalWeb"/>
        <w:rPr>
          <w:rFonts w:ascii="Calibri" w:hAnsi="Calibri" w:cs="Calibri"/>
        </w:rPr>
      </w:pPr>
      <w:r w:rsidRPr="00C52625">
        <w:rPr>
          <w:rFonts w:ascii="Calibri" w:hAnsi="Calibri" w:cs="Calibri"/>
          <w:lang w:val="es"/>
        </w:rPr>
        <w:t>Observe que est</w:t>
      </w:r>
      <w:r w:rsidR="00C52625">
        <w:rPr>
          <w:rFonts w:ascii="Calibri" w:hAnsi="Calibri" w:cs="Calibri"/>
          <w:lang w:val="es"/>
        </w:rPr>
        <w:t xml:space="preserve">as </w:t>
      </w:r>
      <w:r w:rsidR="00AB1202">
        <w:rPr>
          <w:rFonts w:ascii="Calibri" w:hAnsi="Calibri" w:cs="Calibri"/>
          <w:lang w:val="es"/>
        </w:rPr>
        <w:t xml:space="preserve">sumas lleguen hasta </w:t>
      </w:r>
      <w:r w:rsidRPr="00C52625">
        <w:rPr>
          <w:rFonts w:ascii="Calibri" w:hAnsi="Calibri" w:cs="Calibri"/>
          <w:lang w:val="es"/>
        </w:rPr>
        <w:t xml:space="preserve">20 porque los estudiantes necesitan </w:t>
      </w:r>
      <w:r w:rsidR="00C52625">
        <w:rPr>
          <w:rFonts w:ascii="Calibri" w:hAnsi="Calibri" w:cs="Calibri"/>
          <w:lang w:val="es"/>
        </w:rPr>
        <w:t>sumar</w:t>
      </w:r>
      <w:r w:rsidRPr="00C52625">
        <w:rPr>
          <w:rFonts w:ascii="Calibri" w:hAnsi="Calibri" w:cs="Calibri"/>
          <w:lang w:val="es"/>
        </w:rPr>
        <w:t xml:space="preserve"> a los números </w:t>
      </w:r>
      <w:r w:rsidR="00AB1202">
        <w:rPr>
          <w:rFonts w:ascii="Calibri" w:hAnsi="Calibri" w:cs="Calibri"/>
          <w:lang w:val="es"/>
        </w:rPr>
        <w:t>mayor que</w:t>
      </w:r>
      <w:r w:rsidR="00C52625">
        <w:rPr>
          <w:rFonts w:ascii="Calibri" w:hAnsi="Calibri" w:cs="Calibri"/>
          <w:lang w:val="es"/>
        </w:rPr>
        <w:t xml:space="preserve"> diez</w:t>
      </w:r>
      <w:r w:rsidRPr="00C52625">
        <w:rPr>
          <w:rFonts w:ascii="Calibri" w:hAnsi="Calibri" w:cs="Calibri"/>
          <w:lang w:val="es"/>
        </w:rPr>
        <w:t xml:space="preserve"> al usar </w:t>
      </w:r>
      <w:r w:rsidR="00C52625">
        <w:rPr>
          <w:rFonts w:ascii="Calibri" w:hAnsi="Calibri" w:cs="Calibri"/>
          <w:lang w:val="es"/>
        </w:rPr>
        <w:t xml:space="preserve">la estrategia de </w:t>
      </w:r>
      <w:r w:rsidRPr="00C52625">
        <w:rPr>
          <w:rFonts w:ascii="Calibri" w:hAnsi="Calibri" w:cs="Calibri"/>
          <w:lang w:val="es"/>
        </w:rPr>
        <w:t>dobles + 1 o dobles + 2</w:t>
      </w:r>
      <w:r w:rsidR="00C52625">
        <w:rPr>
          <w:rFonts w:ascii="Calibri" w:hAnsi="Calibri" w:cs="Calibri"/>
          <w:lang w:val="es"/>
        </w:rPr>
        <w:t>.</w:t>
      </w:r>
    </w:p>
    <w:tbl>
      <w:tblPr>
        <w:tblW w:w="9900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4E69D7" w:rsidRPr="00C52625" w14:paraId="387591D5" w14:textId="77777777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D79E" w14:textId="77777777" w:rsidR="004E69D7" w:rsidRPr="00C52625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4 + 1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C633" w14:textId="77777777" w:rsidR="004E69D7" w:rsidRPr="00C52625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1 + 3 = </w:t>
            </w:r>
          </w:p>
        </w:tc>
      </w:tr>
      <w:tr w:rsidR="004E69D7" w:rsidRPr="00C52625" w14:paraId="45EED8B6" w14:textId="77777777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633C" w14:textId="77777777" w:rsidR="004E69D7" w:rsidRPr="00C52625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2 + 2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B9E1" w14:textId="77777777" w:rsidR="004E69D7" w:rsidRPr="00C52625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0 + 3 = </w:t>
            </w:r>
          </w:p>
        </w:tc>
      </w:tr>
      <w:tr w:rsidR="004E69D7" w:rsidRPr="00C52625" w14:paraId="6760F773" w14:textId="77777777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C8E36" w14:textId="77777777" w:rsidR="004E69D7" w:rsidRPr="00C52625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5 + 2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B47D" w14:textId="77777777" w:rsidR="004E69D7" w:rsidRPr="00C52625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1 + 6 = </w:t>
            </w:r>
          </w:p>
        </w:tc>
      </w:tr>
      <w:tr w:rsidR="004E69D7" w:rsidRPr="00C52625" w14:paraId="3E6494FC" w14:textId="77777777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E107" w14:textId="77777777" w:rsidR="004E69D7" w:rsidRPr="00C52625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7 + 0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92BF" w14:textId="77777777" w:rsidR="004E69D7" w:rsidRPr="00C52625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1 + 8 = </w:t>
            </w:r>
          </w:p>
        </w:tc>
      </w:tr>
      <w:tr w:rsidR="004E69D7" w:rsidRPr="00C52625" w14:paraId="031D5BCB" w14:textId="77777777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45B18" w14:textId="77777777" w:rsidR="004E69D7" w:rsidRPr="00C52625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11 + 1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6F80" w14:textId="77777777" w:rsidR="004E69D7" w:rsidRPr="00C52625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0 + 5 = </w:t>
            </w:r>
          </w:p>
        </w:tc>
      </w:tr>
      <w:tr w:rsidR="004E69D7" w:rsidRPr="00C52625" w14:paraId="459AF485" w14:textId="77777777" w:rsidTr="00E34B92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72981" w14:textId="77777777" w:rsidR="004E69D7" w:rsidRPr="00C52625" w:rsidRDefault="004E69D7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16 + 1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FA87" w14:textId="77777777" w:rsidR="004E69D7" w:rsidRPr="00C52625" w:rsidRDefault="001B30C5" w:rsidP="00E34B92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>2</w:t>
            </w:r>
            <w:r w:rsidR="004E69D7"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 + 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>1</w:t>
            </w:r>
            <w:r w:rsidR="004E69D7"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>2 =</w:t>
            </w:r>
          </w:p>
        </w:tc>
      </w:tr>
    </w:tbl>
    <w:p w14:paraId="6B95F66B" w14:textId="77777777" w:rsidR="004E69D7" w:rsidRPr="00C52625" w:rsidRDefault="004E69D7" w:rsidP="004E69D7">
      <w:pPr>
        <w:pStyle w:val="NormalWeb"/>
        <w:rPr>
          <w:rFonts w:ascii="Calibri" w:hAnsi="Calibri" w:cs="Calibri"/>
          <w:b/>
          <w:bCs/>
        </w:rPr>
      </w:pPr>
    </w:p>
    <w:p w14:paraId="731B52EA" w14:textId="71057E5B" w:rsidR="004E69D7" w:rsidRPr="00C52625" w:rsidRDefault="004E69D7" w:rsidP="004E69D7">
      <w:pPr>
        <w:pStyle w:val="NormalWeb"/>
        <w:rPr>
          <w:rFonts w:ascii="Calibri" w:hAnsi="Calibri" w:cs="Calibri"/>
          <w:b/>
          <w:bCs/>
        </w:rPr>
      </w:pPr>
      <w:r w:rsidRPr="00C52625">
        <w:rPr>
          <w:rFonts w:ascii="Calibri" w:hAnsi="Calibri" w:cs="Calibri"/>
          <w:b/>
          <w:bCs/>
          <w:lang w:val="es"/>
        </w:rPr>
        <w:t xml:space="preserve">Tarjetas para </w:t>
      </w:r>
      <w:r w:rsidR="00C52625">
        <w:rPr>
          <w:rFonts w:ascii="Calibri" w:hAnsi="Calibri" w:cs="Calibri"/>
          <w:b/>
          <w:bCs/>
          <w:lang w:val="es"/>
        </w:rPr>
        <w:t xml:space="preserve">la </w:t>
      </w:r>
      <w:r w:rsidRPr="00C52625">
        <w:rPr>
          <w:rFonts w:ascii="Calibri" w:hAnsi="Calibri" w:cs="Calibri"/>
          <w:b/>
          <w:bCs/>
          <w:lang w:val="es"/>
        </w:rPr>
        <w:t xml:space="preserve">entrevista de dos </w:t>
      </w:r>
      <w:r w:rsidR="00C52625">
        <w:rPr>
          <w:rFonts w:ascii="Calibri" w:hAnsi="Calibri" w:cs="Calibri"/>
          <w:b/>
          <w:bCs/>
          <w:lang w:val="es"/>
        </w:rPr>
        <w:t>indicadores</w:t>
      </w:r>
      <w:r w:rsidRPr="00C52625">
        <w:rPr>
          <w:rFonts w:ascii="Calibri" w:hAnsi="Calibri" w:cs="Calibri"/>
          <w:b/>
          <w:bCs/>
          <w:lang w:val="es"/>
        </w:rPr>
        <w:t xml:space="preserve"> enfocadas en</w:t>
      </w:r>
      <w:r w:rsidRPr="00C52625">
        <w:rPr>
          <w:rFonts w:ascii="Calibri" w:hAnsi="Calibri" w:cs="Calibri"/>
          <w:b/>
          <w:bCs/>
          <w:u w:val="single"/>
          <w:lang w:val="es"/>
        </w:rPr>
        <w:t xml:space="preserve"> la automaticidad 0, 1, </w:t>
      </w:r>
      <w:r w:rsidRPr="00C52625">
        <w:rPr>
          <w:rFonts w:ascii="Calibri" w:hAnsi="Calibri" w:cs="Calibri"/>
          <w:lang w:val="es"/>
        </w:rPr>
        <w:t xml:space="preserve"> </w:t>
      </w:r>
      <m:oMath>
        <m:r>
          <m:rPr>
            <m:sty m:val="bi"/>
          </m:rPr>
          <w:rPr>
            <w:rFonts w:ascii="Cambria Math" w:hAnsi="Cambria Math" w:cs="Calibri"/>
            <w:u w:val="single"/>
          </w:rPr>
          <m:t>×××</m:t>
        </m:r>
      </m:oMath>
      <w:r w:rsidRPr="00C52625">
        <w:rPr>
          <w:rFonts w:ascii="Calibri" w:hAnsi="Calibri" w:cs="Calibri"/>
          <w:b/>
          <w:bCs/>
          <w:u w:val="single"/>
          <w:lang w:val="es"/>
        </w:rPr>
        <w:t>5</w:t>
      </w:r>
    </w:p>
    <w:tbl>
      <w:tblPr>
        <w:tblW w:w="9900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042CF1" w:rsidRPr="00C52625" w14:paraId="3C458428" w14:textId="77777777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8D882" w14:textId="77777777" w:rsidR="00042CF1" w:rsidRPr="00C52625" w:rsidRDefault="00042CF1" w:rsidP="001E7CA0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8 x 1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FD05" w14:textId="77777777" w:rsidR="00042CF1" w:rsidRPr="00C52625" w:rsidRDefault="00042CF1" w:rsidP="00042CF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>1 x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 3 =</w:t>
            </w:r>
          </w:p>
        </w:tc>
      </w:tr>
      <w:tr w:rsidR="00042CF1" w:rsidRPr="00C52625" w14:paraId="240A4CF0" w14:textId="77777777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BB61E" w14:textId="77777777" w:rsidR="00042CF1" w:rsidRPr="00C52625" w:rsidRDefault="00042CF1" w:rsidP="001E7CA0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0 x 6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7098" w14:textId="77777777" w:rsidR="00042CF1" w:rsidRPr="00C52625" w:rsidRDefault="001B30C5" w:rsidP="001B30C5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3 </w:t>
            </w:r>
            <w:r w:rsidR="00042CF1"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>x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 0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="00042CF1"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 =</w:t>
            </w:r>
          </w:p>
        </w:tc>
      </w:tr>
      <w:tr w:rsidR="00042CF1" w:rsidRPr="00C52625" w14:paraId="67AC4DBD" w14:textId="77777777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653C" w14:textId="77777777" w:rsidR="00042CF1" w:rsidRPr="00C52625" w:rsidRDefault="00042CF1" w:rsidP="00042CF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>5 x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 5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84AA" w14:textId="77777777" w:rsidR="00042CF1" w:rsidRPr="00C52625" w:rsidRDefault="00042CF1" w:rsidP="00042CF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>2 x 5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 =</w:t>
            </w:r>
          </w:p>
        </w:tc>
      </w:tr>
      <w:tr w:rsidR="00042CF1" w:rsidRPr="00C52625" w14:paraId="3206DA37" w14:textId="77777777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3FA6" w14:textId="77777777" w:rsidR="00042CF1" w:rsidRPr="00C52625" w:rsidRDefault="00042CF1" w:rsidP="00042CF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>7 x 1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A40A" w14:textId="77777777" w:rsidR="00042CF1" w:rsidRPr="00C52625" w:rsidRDefault="00042CF1" w:rsidP="001E7CA0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3 x 5 = </w:t>
            </w:r>
          </w:p>
        </w:tc>
      </w:tr>
      <w:tr w:rsidR="00042CF1" w:rsidRPr="00C52625" w14:paraId="50F4E2DA" w14:textId="77777777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4DDD" w14:textId="77777777" w:rsidR="00042CF1" w:rsidRPr="00C52625" w:rsidRDefault="00042CF1" w:rsidP="001E7CA0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8 x 5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07FB" w14:textId="77777777" w:rsidR="00042CF1" w:rsidRPr="00C52625" w:rsidRDefault="00042CF1" w:rsidP="00042CF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>0 x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 5 =</w:t>
            </w:r>
          </w:p>
        </w:tc>
      </w:tr>
      <w:tr w:rsidR="00042CF1" w:rsidRPr="00C52625" w14:paraId="6B7AA15D" w14:textId="77777777" w:rsidTr="001E7CA0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A7A6" w14:textId="77777777" w:rsidR="00042CF1" w:rsidRPr="00C52625" w:rsidRDefault="00042CF1" w:rsidP="001E7CA0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5 x 6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7F12" w14:textId="77777777" w:rsidR="00042CF1" w:rsidRPr="00C52625" w:rsidRDefault="00042CF1" w:rsidP="001E7CA0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C52625">
              <w:rPr>
                <w:rFonts w:ascii="Calibri" w:hAnsi="Calibri" w:cs="Calibri"/>
                <w:color w:val="auto"/>
                <w:sz w:val="80"/>
                <w:szCs w:val="80"/>
                <w:lang w:val="es"/>
              </w:rPr>
              <w:t xml:space="preserve">5 x 7 = </w:t>
            </w:r>
          </w:p>
        </w:tc>
      </w:tr>
    </w:tbl>
    <w:p w14:paraId="5A8D6618" w14:textId="77777777" w:rsidR="0020568B" w:rsidRPr="00C52625" w:rsidRDefault="0020568B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7D92838D" w14:textId="77777777" w:rsidR="0020568B" w:rsidRPr="00C52625" w:rsidRDefault="0020568B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C52625">
        <w:rPr>
          <w:rFonts w:ascii="Calibri" w:hAnsi="Calibri" w:cs="Calibri"/>
          <w:color w:val="000000" w:themeColor="text1"/>
          <w:sz w:val="28"/>
          <w:szCs w:val="28"/>
        </w:rPr>
        <w:br w:type="page"/>
      </w:r>
    </w:p>
    <w:p w14:paraId="78CDBA72" w14:textId="77777777" w:rsidR="00F168A5" w:rsidRPr="00C52625" w:rsidRDefault="00F168A5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10077" w:type="dxa"/>
        <w:tblInd w:w="-10" w:type="dxa"/>
        <w:tblLook w:val="04A0" w:firstRow="1" w:lastRow="0" w:firstColumn="1" w:lastColumn="0" w:noHBand="0" w:noVBand="1"/>
      </w:tblPr>
      <w:tblGrid>
        <w:gridCol w:w="2705"/>
        <w:gridCol w:w="2332"/>
        <w:gridCol w:w="1353"/>
        <w:gridCol w:w="3687"/>
      </w:tblGrid>
      <w:tr w:rsidR="00584FCE" w:rsidRPr="00C52625" w14:paraId="3DBA26DB" w14:textId="77777777" w:rsidTr="007053B5">
        <w:trPr>
          <w:trHeight w:val="665"/>
        </w:trPr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69BEE" w14:textId="59B28D6C" w:rsidR="00584FCE" w:rsidRPr="00C52625" w:rsidRDefault="00584FCE" w:rsidP="0020568B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N</w:t>
            </w:r>
            <w:r w:rsid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OMBRE</w:t>
            </w: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: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48BE51" w14:textId="5FEF90A2" w:rsidR="00584FCE" w:rsidRPr="00C52625" w:rsidRDefault="00584FCE" w:rsidP="0020568B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F</w:t>
            </w:r>
            <w:r w:rsid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ECHA</w:t>
            </w: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:</w:t>
            </w:r>
          </w:p>
        </w:tc>
      </w:tr>
      <w:tr w:rsidR="00584FCE" w:rsidRPr="00C52625" w14:paraId="01B28B13" w14:textId="77777777" w:rsidTr="00F168A5">
        <w:trPr>
          <w:trHeight w:val="510"/>
        </w:trPr>
        <w:tc>
          <w:tcPr>
            <w:tcW w:w="10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29717C19" w14:textId="30DA8155" w:rsidR="00584FCE" w:rsidRPr="00C52625" w:rsidRDefault="00584FCE" w:rsidP="0075733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C52625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 xml:space="preserve">Códigos de estrategia de adición: conjuntos de </w:t>
            </w:r>
            <w:r w:rsidR="00AB120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>las sumas más básicas</w:t>
            </w:r>
          </w:p>
        </w:tc>
      </w:tr>
      <w:tr w:rsidR="00584FCE" w:rsidRPr="00C52625" w14:paraId="5070FC20" w14:textId="77777777" w:rsidTr="00F168A5">
        <w:trPr>
          <w:trHeight w:val="897"/>
        </w:trPr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E1006" w14:textId="3C200203" w:rsidR="00584FCE" w:rsidRPr="00C52625" w:rsidRDefault="00AB1202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AB1202">
              <w:rPr>
                <w:rFonts w:ascii="Calibri" w:hAnsi="Calibri" w:cs="Calibri"/>
                <w:b/>
                <w:bCs/>
                <w:color w:val="auto"/>
                <w:lang w:val="es"/>
              </w:rPr>
              <w:t>N</w:t>
            </w:r>
            <w:r w:rsidR="00584FCE" w:rsidRPr="00C52625">
              <w:rPr>
                <w:rFonts w:ascii="Calibri" w:hAnsi="Calibri" w:cs="Calibri"/>
                <w:color w:val="auto"/>
                <w:lang w:val="es"/>
              </w:rPr>
              <w:t xml:space="preserve"> = </w:t>
            </w:r>
            <w:r>
              <w:rPr>
                <w:rFonts w:ascii="Calibri" w:hAnsi="Calibri" w:cs="Calibri"/>
                <w:color w:val="auto"/>
                <w:lang w:val="es"/>
              </w:rPr>
              <w:t xml:space="preserve">Necesita </w:t>
            </w:r>
            <w:r w:rsidR="00584FCE" w:rsidRPr="00C52625">
              <w:rPr>
                <w:rFonts w:ascii="Calibri" w:hAnsi="Calibri" w:cs="Calibri"/>
                <w:color w:val="auto"/>
                <w:lang w:val="es"/>
              </w:rPr>
              <w:t xml:space="preserve">utilizar modelos u objetos para 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sumar</w:t>
            </w:r>
          </w:p>
          <w:p w14:paraId="1A0991E6" w14:textId="29C009CA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>C</w:t>
            </w:r>
            <w:r w:rsidR="00815419">
              <w:rPr>
                <w:rFonts w:ascii="Calibri" w:hAnsi="Calibri" w:cs="Calibri"/>
                <w:b/>
                <w:color w:val="auto"/>
                <w:lang w:val="es"/>
              </w:rPr>
              <w:t>T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= Cuenta todo</w:t>
            </w:r>
          </w:p>
          <w:p w14:paraId="7C2ED541" w14:textId="1F79A376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>C</w:t>
            </w:r>
            <w:r w:rsidR="00AB1202">
              <w:rPr>
                <w:rFonts w:ascii="Calibri" w:hAnsi="Calibri" w:cs="Calibri"/>
                <w:b/>
                <w:color w:val="auto"/>
                <w:lang w:val="es"/>
              </w:rPr>
              <w:t>HA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= Cuenta </w:t>
            </w:r>
            <w:r w:rsidR="00AB1202">
              <w:rPr>
                <w:rFonts w:ascii="Calibri" w:hAnsi="Calibri" w:cs="Calibri"/>
                <w:color w:val="auto"/>
                <w:lang w:val="es"/>
              </w:rPr>
              <w:t>hacia adelante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8215D" w14:textId="20C0CA31" w:rsidR="00584FCE" w:rsidRPr="00C52625" w:rsidRDefault="00815419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lang w:val="es"/>
              </w:rPr>
              <w:t>E</w:t>
            </w:r>
            <w:r w:rsidR="00584FCE" w:rsidRPr="00C52625">
              <w:rPr>
                <w:rFonts w:ascii="Calibri" w:hAnsi="Calibri" w:cs="Calibri"/>
                <w:color w:val="auto"/>
                <w:lang w:val="es"/>
              </w:rPr>
              <w:t xml:space="preserve"> = Utiliza la estrategia</w:t>
            </w:r>
          </w:p>
          <w:p w14:paraId="51E4C546" w14:textId="3C3B7CD3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>R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= Rec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uerda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(sólo sabe la respuesta)</w:t>
            </w:r>
          </w:p>
        </w:tc>
      </w:tr>
      <w:tr w:rsidR="00584FCE" w:rsidRPr="00C52625" w14:paraId="25547914" w14:textId="77777777" w:rsidTr="00F168A5">
        <w:trPr>
          <w:trHeight w:val="330"/>
        </w:trPr>
        <w:tc>
          <w:tcPr>
            <w:tcW w:w="10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52E78" w14:textId="390A7E88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 xml:space="preserve">Código de </w:t>
            </w:r>
            <w:r w:rsidR="00C52625">
              <w:rPr>
                <w:rFonts w:ascii="Calibri" w:hAnsi="Calibri" w:cs="Calibri"/>
                <w:b/>
                <w:color w:val="auto"/>
                <w:lang w:val="es"/>
              </w:rPr>
              <w:t>dominio</w:t>
            </w:r>
            <w:proofErr w:type="gramStart"/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 xml:space="preserve">- 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>*</w:t>
            </w:r>
            <w:proofErr w:type="gramEnd"/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= Automático (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Incluya una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notación cuando el </w:t>
            </w:r>
            <w:r w:rsidR="00D509E5">
              <w:rPr>
                <w:rFonts w:ascii="Calibri" w:hAnsi="Calibri" w:cs="Calibri"/>
                <w:color w:val="auto"/>
                <w:lang w:val="es"/>
              </w:rPr>
              <w:t>estudiante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respond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a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correctamente en tres segundos.)</w:t>
            </w:r>
          </w:p>
        </w:tc>
      </w:tr>
      <w:tr w:rsidR="00584FCE" w:rsidRPr="00C52625" w14:paraId="53E5AFEA" w14:textId="77777777" w:rsidTr="00F168A5">
        <w:trPr>
          <w:trHeight w:val="420"/>
        </w:trPr>
        <w:tc>
          <w:tcPr>
            <w:tcW w:w="2705" w:type="dxa"/>
          </w:tcPr>
          <w:p w14:paraId="34B5B2AF" w14:textId="6A840167" w:rsidR="00584FCE" w:rsidRPr="00C52625" w:rsidRDefault="00C52625" w:rsidP="00584FC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-ES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-ES"/>
              </w:rPr>
              <w:t>Operación</w:t>
            </w:r>
          </w:p>
        </w:tc>
        <w:tc>
          <w:tcPr>
            <w:tcW w:w="3685" w:type="dxa"/>
            <w:gridSpan w:val="2"/>
          </w:tcPr>
          <w:p w14:paraId="3994A2D0" w14:textId="77777777" w:rsidR="00584FCE" w:rsidRPr="00C52625" w:rsidRDefault="00584FCE" w:rsidP="00584FC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Estrategia</w:t>
            </w:r>
          </w:p>
        </w:tc>
        <w:tc>
          <w:tcPr>
            <w:tcW w:w="3686" w:type="dxa"/>
          </w:tcPr>
          <w:p w14:paraId="1636EB18" w14:textId="77777777" w:rsidR="00584FCE" w:rsidRPr="00C52625" w:rsidRDefault="00584FCE" w:rsidP="00584FC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Notas</w:t>
            </w:r>
          </w:p>
        </w:tc>
      </w:tr>
      <w:tr w:rsidR="00584FCE" w:rsidRPr="00C52625" w14:paraId="578B30C4" w14:textId="77777777" w:rsidTr="007053B5">
        <w:trPr>
          <w:trHeight w:val="606"/>
        </w:trPr>
        <w:tc>
          <w:tcPr>
            <w:tcW w:w="2705" w:type="dxa"/>
          </w:tcPr>
          <w:p w14:paraId="2D9A86B1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4 +1</w:t>
            </w:r>
          </w:p>
        </w:tc>
        <w:tc>
          <w:tcPr>
            <w:tcW w:w="3685" w:type="dxa"/>
            <w:gridSpan w:val="2"/>
          </w:tcPr>
          <w:p w14:paraId="1C2DF03F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966605A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0B2C2C23" w14:textId="77777777" w:rsidTr="007053B5">
        <w:trPr>
          <w:trHeight w:val="630"/>
        </w:trPr>
        <w:tc>
          <w:tcPr>
            <w:tcW w:w="2705" w:type="dxa"/>
          </w:tcPr>
          <w:p w14:paraId="11DAA167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2 + 2</w:t>
            </w:r>
          </w:p>
        </w:tc>
        <w:tc>
          <w:tcPr>
            <w:tcW w:w="3685" w:type="dxa"/>
            <w:gridSpan w:val="2"/>
          </w:tcPr>
          <w:p w14:paraId="0B6EA9DD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7734AA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2B4B8A27" w14:textId="77777777" w:rsidTr="007053B5">
        <w:trPr>
          <w:trHeight w:val="606"/>
        </w:trPr>
        <w:tc>
          <w:tcPr>
            <w:tcW w:w="2705" w:type="dxa"/>
          </w:tcPr>
          <w:p w14:paraId="38A5EE0B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5 + 2</w:t>
            </w:r>
          </w:p>
        </w:tc>
        <w:tc>
          <w:tcPr>
            <w:tcW w:w="3685" w:type="dxa"/>
            <w:gridSpan w:val="2"/>
          </w:tcPr>
          <w:p w14:paraId="50A9DFBB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FF8EA91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0F6E7CA8" w14:textId="77777777" w:rsidTr="007053B5">
        <w:trPr>
          <w:trHeight w:val="630"/>
        </w:trPr>
        <w:tc>
          <w:tcPr>
            <w:tcW w:w="2705" w:type="dxa"/>
          </w:tcPr>
          <w:p w14:paraId="0BFFCCF8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7 + 0</w:t>
            </w:r>
          </w:p>
        </w:tc>
        <w:tc>
          <w:tcPr>
            <w:tcW w:w="3685" w:type="dxa"/>
            <w:gridSpan w:val="2"/>
          </w:tcPr>
          <w:p w14:paraId="6F66EE8D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ADA9AB8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1238882C" w14:textId="77777777" w:rsidTr="007053B5">
        <w:trPr>
          <w:trHeight w:val="606"/>
        </w:trPr>
        <w:tc>
          <w:tcPr>
            <w:tcW w:w="2705" w:type="dxa"/>
          </w:tcPr>
          <w:p w14:paraId="1CB0FD85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11 + 1</w:t>
            </w:r>
          </w:p>
        </w:tc>
        <w:tc>
          <w:tcPr>
            <w:tcW w:w="3685" w:type="dxa"/>
            <w:gridSpan w:val="2"/>
          </w:tcPr>
          <w:p w14:paraId="4CFA8B8A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2C81E20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6F56079D" w14:textId="77777777" w:rsidTr="007053B5">
        <w:trPr>
          <w:trHeight w:val="630"/>
        </w:trPr>
        <w:tc>
          <w:tcPr>
            <w:tcW w:w="2705" w:type="dxa"/>
          </w:tcPr>
          <w:p w14:paraId="1DCCAB98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16 + 1</w:t>
            </w:r>
          </w:p>
        </w:tc>
        <w:tc>
          <w:tcPr>
            <w:tcW w:w="3685" w:type="dxa"/>
            <w:gridSpan w:val="2"/>
          </w:tcPr>
          <w:p w14:paraId="4FDFB51E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4342400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2B3B36F1" w14:textId="77777777" w:rsidTr="007053B5">
        <w:trPr>
          <w:trHeight w:val="606"/>
        </w:trPr>
        <w:tc>
          <w:tcPr>
            <w:tcW w:w="2705" w:type="dxa"/>
          </w:tcPr>
          <w:p w14:paraId="526EF64A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1 + 3</w:t>
            </w:r>
          </w:p>
        </w:tc>
        <w:tc>
          <w:tcPr>
            <w:tcW w:w="3685" w:type="dxa"/>
            <w:gridSpan w:val="2"/>
          </w:tcPr>
          <w:p w14:paraId="05EB5039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715E4B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5F800B66" w14:textId="77777777" w:rsidTr="007053B5">
        <w:trPr>
          <w:trHeight w:val="630"/>
        </w:trPr>
        <w:tc>
          <w:tcPr>
            <w:tcW w:w="2705" w:type="dxa"/>
          </w:tcPr>
          <w:p w14:paraId="19B79145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0 + 3</w:t>
            </w:r>
          </w:p>
        </w:tc>
        <w:tc>
          <w:tcPr>
            <w:tcW w:w="3685" w:type="dxa"/>
            <w:gridSpan w:val="2"/>
          </w:tcPr>
          <w:p w14:paraId="324CD61D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8BEEC67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32BB23D7" w14:textId="77777777" w:rsidTr="007053B5">
        <w:trPr>
          <w:trHeight w:val="606"/>
        </w:trPr>
        <w:tc>
          <w:tcPr>
            <w:tcW w:w="2705" w:type="dxa"/>
          </w:tcPr>
          <w:p w14:paraId="4E423C0B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1 + 6</w:t>
            </w:r>
          </w:p>
        </w:tc>
        <w:tc>
          <w:tcPr>
            <w:tcW w:w="3685" w:type="dxa"/>
            <w:gridSpan w:val="2"/>
          </w:tcPr>
          <w:p w14:paraId="5E0652BA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3A09684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21B15E5B" w14:textId="77777777" w:rsidTr="007053B5">
        <w:trPr>
          <w:trHeight w:val="606"/>
        </w:trPr>
        <w:tc>
          <w:tcPr>
            <w:tcW w:w="2705" w:type="dxa"/>
          </w:tcPr>
          <w:p w14:paraId="505AB96F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1 + 8</w:t>
            </w:r>
          </w:p>
        </w:tc>
        <w:tc>
          <w:tcPr>
            <w:tcW w:w="3685" w:type="dxa"/>
            <w:gridSpan w:val="2"/>
          </w:tcPr>
          <w:p w14:paraId="4388B85B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F155D83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0204D462" w14:textId="77777777" w:rsidTr="007053B5">
        <w:trPr>
          <w:trHeight w:val="606"/>
        </w:trPr>
        <w:tc>
          <w:tcPr>
            <w:tcW w:w="2705" w:type="dxa"/>
          </w:tcPr>
          <w:p w14:paraId="2C7D94F6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0 + 5</w:t>
            </w:r>
          </w:p>
        </w:tc>
        <w:tc>
          <w:tcPr>
            <w:tcW w:w="3685" w:type="dxa"/>
            <w:gridSpan w:val="2"/>
          </w:tcPr>
          <w:p w14:paraId="68C87B47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E2E51CB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0F2AF948" w14:textId="77777777" w:rsidTr="007053B5">
        <w:trPr>
          <w:trHeight w:val="606"/>
        </w:trPr>
        <w:tc>
          <w:tcPr>
            <w:tcW w:w="2705" w:type="dxa"/>
          </w:tcPr>
          <w:p w14:paraId="0E545BFE" w14:textId="77777777" w:rsidR="00584FCE" w:rsidRPr="00C52625" w:rsidRDefault="00D11EAF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2</w:t>
            </w:r>
            <w:r w:rsidR="007053B5"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 xml:space="preserve"> + 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1</w:t>
            </w:r>
            <w:r w:rsidR="007053B5"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2</w:t>
            </w:r>
          </w:p>
        </w:tc>
        <w:tc>
          <w:tcPr>
            <w:tcW w:w="3685" w:type="dxa"/>
            <w:gridSpan w:val="2"/>
          </w:tcPr>
          <w:p w14:paraId="5559CF14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6A1EC2" w14:textId="77777777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7EA9FBEB" w14:textId="77777777" w:rsidR="00584FCE" w:rsidRPr="00C52625" w:rsidRDefault="00584FCE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5A32727C" w14:textId="77777777" w:rsidR="00584FCE" w:rsidRPr="00C52625" w:rsidRDefault="00584FCE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5C5EF2A9" w14:textId="77777777" w:rsidR="000D041A" w:rsidRPr="00C52625" w:rsidRDefault="000D041A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C52625">
        <w:rPr>
          <w:rFonts w:ascii="Calibri" w:hAnsi="Calibri" w:cs="Calibri"/>
          <w:color w:val="000000" w:themeColor="text1"/>
          <w:sz w:val="28"/>
          <w:szCs w:val="28"/>
        </w:rPr>
        <w:br w:type="page"/>
      </w:r>
    </w:p>
    <w:p w14:paraId="419021A6" w14:textId="77777777" w:rsidR="000D041A" w:rsidRPr="00C52625" w:rsidRDefault="000D041A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10077" w:type="dxa"/>
        <w:tblInd w:w="-10" w:type="dxa"/>
        <w:tblLook w:val="04A0" w:firstRow="1" w:lastRow="0" w:firstColumn="1" w:lastColumn="0" w:noHBand="0" w:noVBand="1"/>
      </w:tblPr>
      <w:tblGrid>
        <w:gridCol w:w="2705"/>
        <w:gridCol w:w="2332"/>
        <w:gridCol w:w="1353"/>
        <w:gridCol w:w="3687"/>
      </w:tblGrid>
      <w:tr w:rsidR="000D041A" w:rsidRPr="00C52625" w14:paraId="71081BF4" w14:textId="77777777" w:rsidTr="002222F9">
        <w:trPr>
          <w:trHeight w:val="665"/>
        </w:trPr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67B87E" w14:textId="3D2689A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N</w:t>
            </w:r>
            <w:r w:rsid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OMBRE</w:t>
            </w: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: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1D95CA" w14:textId="203F28F6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F</w:t>
            </w:r>
            <w:r w:rsid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ECHA</w:t>
            </w: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:</w:t>
            </w:r>
          </w:p>
        </w:tc>
      </w:tr>
      <w:tr w:rsidR="000D041A" w:rsidRPr="00C52625" w14:paraId="371FDBB3" w14:textId="77777777" w:rsidTr="002222F9">
        <w:trPr>
          <w:trHeight w:val="510"/>
        </w:trPr>
        <w:tc>
          <w:tcPr>
            <w:tcW w:w="10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5F255AF9" w14:textId="6ABF9938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C52625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 xml:space="preserve">Códigos de estrategia de adición: conjuntos de </w:t>
            </w:r>
            <w:r w:rsidR="00AB120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>las sumas más básicas</w:t>
            </w:r>
          </w:p>
        </w:tc>
      </w:tr>
      <w:tr w:rsidR="000D041A" w:rsidRPr="00C52625" w14:paraId="1BC34A6F" w14:textId="77777777" w:rsidTr="002222F9">
        <w:trPr>
          <w:trHeight w:val="897"/>
        </w:trPr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C2250" w14:textId="0108EC4C" w:rsidR="000D041A" w:rsidRPr="00C52625" w:rsidRDefault="00AB1202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es"/>
              </w:rPr>
              <w:t>N</w:t>
            </w:r>
            <w:r w:rsidR="000D041A" w:rsidRPr="00C52625">
              <w:rPr>
                <w:rFonts w:ascii="Calibri" w:hAnsi="Calibri" w:cs="Calibri"/>
                <w:color w:val="auto"/>
                <w:lang w:val="es"/>
              </w:rPr>
              <w:t xml:space="preserve"> = </w:t>
            </w:r>
            <w:r>
              <w:rPr>
                <w:rFonts w:ascii="Calibri" w:hAnsi="Calibri" w:cs="Calibri"/>
                <w:color w:val="auto"/>
                <w:lang w:val="es"/>
              </w:rPr>
              <w:t>Necesita</w:t>
            </w:r>
            <w:r w:rsidR="000D041A" w:rsidRPr="00C52625">
              <w:rPr>
                <w:rFonts w:ascii="Calibri" w:hAnsi="Calibri" w:cs="Calibri"/>
                <w:color w:val="auto"/>
                <w:lang w:val="es"/>
              </w:rPr>
              <w:t xml:space="preserve"> utilizar modelos u objetos para 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sumar</w:t>
            </w:r>
          </w:p>
          <w:p w14:paraId="09FD516D" w14:textId="3E75C698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>C</w:t>
            </w:r>
            <w:r w:rsidR="00815419">
              <w:rPr>
                <w:rFonts w:ascii="Calibri" w:hAnsi="Calibri" w:cs="Calibri"/>
                <w:b/>
                <w:color w:val="auto"/>
                <w:lang w:val="es"/>
              </w:rPr>
              <w:t>T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= Cuenta todo</w:t>
            </w:r>
          </w:p>
          <w:p w14:paraId="56296776" w14:textId="70404CCC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>C</w:t>
            </w:r>
            <w:r w:rsidR="00AB1202">
              <w:rPr>
                <w:rFonts w:ascii="Calibri" w:hAnsi="Calibri" w:cs="Calibri"/>
                <w:b/>
                <w:color w:val="auto"/>
                <w:lang w:val="es"/>
              </w:rPr>
              <w:t>HA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= Cuenta </w:t>
            </w:r>
            <w:r w:rsidR="00AB1202">
              <w:rPr>
                <w:rFonts w:ascii="Calibri" w:hAnsi="Calibri" w:cs="Calibri"/>
                <w:color w:val="auto"/>
                <w:lang w:val="es"/>
              </w:rPr>
              <w:t>hacia adelante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301CC" w14:textId="0B6D94C3" w:rsidR="000D041A" w:rsidRPr="00C52625" w:rsidRDefault="00815419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815419">
              <w:rPr>
                <w:rFonts w:ascii="Calibri" w:hAnsi="Calibri" w:cs="Calibri"/>
                <w:b/>
                <w:bCs/>
                <w:color w:val="auto"/>
                <w:lang w:val="es"/>
              </w:rPr>
              <w:t>E</w:t>
            </w:r>
            <w:r w:rsidR="000D041A" w:rsidRPr="00C52625">
              <w:rPr>
                <w:rFonts w:ascii="Calibri" w:hAnsi="Calibri" w:cs="Calibri"/>
                <w:color w:val="auto"/>
                <w:lang w:val="es"/>
              </w:rPr>
              <w:t xml:space="preserve"> = Utiliza la estrategia</w:t>
            </w:r>
          </w:p>
          <w:p w14:paraId="1018A01E" w14:textId="2537DA0B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>R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= Rec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uerda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(sólo sabe la respuesta)</w:t>
            </w:r>
          </w:p>
        </w:tc>
      </w:tr>
      <w:tr w:rsidR="000D041A" w:rsidRPr="00C52625" w14:paraId="027941D8" w14:textId="77777777" w:rsidTr="002222F9">
        <w:trPr>
          <w:trHeight w:val="330"/>
        </w:trPr>
        <w:tc>
          <w:tcPr>
            <w:tcW w:w="10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B4C42" w14:textId="5F027B92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 xml:space="preserve">Código de </w:t>
            </w:r>
            <w:r w:rsidR="00C52625">
              <w:rPr>
                <w:rFonts w:ascii="Calibri" w:hAnsi="Calibri" w:cs="Calibri"/>
                <w:b/>
                <w:color w:val="auto"/>
                <w:lang w:val="es"/>
              </w:rPr>
              <w:t>dominio</w:t>
            </w: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>-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>* = Automático (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 xml:space="preserve">Incluya una 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notación cuando el 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estudiante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respond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 xml:space="preserve">a 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>correctamente en tres segundos.)</w:t>
            </w:r>
          </w:p>
        </w:tc>
      </w:tr>
      <w:tr w:rsidR="000D041A" w:rsidRPr="00C52625" w14:paraId="6D8EC209" w14:textId="77777777" w:rsidTr="002222F9">
        <w:trPr>
          <w:trHeight w:val="420"/>
        </w:trPr>
        <w:tc>
          <w:tcPr>
            <w:tcW w:w="2705" w:type="dxa"/>
          </w:tcPr>
          <w:p w14:paraId="00DFA1FC" w14:textId="3BF16CC3" w:rsidR="000D041A" w:rsidRPr="00C52625" w:rsidRDefault="00C52625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-ES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-ES"/>
              </w:rPr>
              <w:t>Operación</w:t>
            </w:r>
          </w:p>
        </w:tc>
        <w:tc>
          <w:tcPr>
            <w:tcW w:w="3685" w:type="dxa"/>
            <w:gridSpan w:val="2"/>
          </w:tcPr>
          <w:p w14:paraId="1E5601F7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Estrategia</w:t>
            </w:r>
          </w:p>
        </w:tc>
        <w:tc>
          <w:tcPr>
            <w:tcW w:w="3686" w:type="dxa"/>
          </w:tcPr>
          <w:p w14:paraId="64961ACB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Notas</w:t>
            </w:r>
          </w:p>
        </w:tc>
      </w:tr>
      <w:tr w:rsidR="000D041A" w:rsidRPr="00C52625" w14:paraId="29C10E3D" w14:textId="77777777" w:rsidTr="002222F9">
        <w:trPr>
          <w:trHeight w:val="606"/>
        </w:trPr>
        <w:tc>
          <w:tcPr>
            <w:tcW w:w="2705" w:type="dxa"/>
          </w:tcPr>
          <w:p w14:paraId="18B6C52A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6B69355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53EEAC4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6902B8F6" w14:textId="77777777" w:rsidTr="002222F9">
        <w:trPr>
          <w:trHeight w:val="630"/>
        </w:trPr>
        <w:tc>
          <w:tcPr>
            <w:tcW w:w="2705" w:type="dxa"/>
          </w:tcPr>
          <w:p w14:paraId="6E4BF401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72DCACE4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6E1A1A3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7C3B7D83" w14:textId="77777777" w:rsidTr="002222F9">
        <w:trPr>
          <w:trHeight w:val="606"/>
        </w:trPr>
        <w:tc>
          <w:tcPr>
            <w:tcW w:w="2705" w:type="dxa"/>
          </w:tcPr>
          <w:p w14:paraId="287EB1E6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1F7B9A0D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3D1A1DD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6FE9DAEE" w14:textId="77777777" w:rsidTr="002222F9">
        <w:trPr>
          <w:trHeight w:val="630"/>
        </w:trPr>
        <w:tc>
          <w:tcPr>
            <w:tcW w:w="2705" w:type="dxa"/>
          </w:tcPr>
          <w:p w14:paraId="114B0FD1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07AA76E8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A05BAD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71335715" w14:textId="77777777" w:rsidTr="002222F9">
        <w:trPr>
          <w:trHeight w:val="606"/>
        </w:trPr>
        <w:tc>
          <w:tcPr>
            <w:tcW w:w="2705" w:type="dxa"/>
          </w:tcPr>
          <w:p w14:paraId="7980C98E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5CC13868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9DD64E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1D42CB2A" w14:textId="77777777" w:rsidTr="002222F9">
        <w:trPr>
          <w:trHeight w:val="630"/>
        </w:trPr>
        <w:tc>
          <w:tcPr>
            <w:tcW w:w="2705" w:type="dxa"/>
          </w:tcPr>
          <w:p w14:paraId="59A0BE6F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06B68145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289D87C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7040DC7E" w14:textId="77777777" w:rsidTr="002222F9">
        <w:trPr>
          <w:trHeight w:val="606"/>
        </w:trPr>
        <w:tc>
          <w:tcPr>
            <w:tcW w:w="2705" w:type="dxa"/>
          </w:tcPr>
          <w:p w14:paraId="2678D3FD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04696090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9AA2B02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53945FFD" w14:textId="77777777" w:rsidTr="002222F9">
        <w:trPr>
          <w:trHeight w:val="630"/>
        </w:trPr>
        <w:tc>
          <w:tcPr>
            <w:tcW w:w="2705" w:type="dxa"/>
          </w:tcPr>
          <w:p w14:paraId="0357B5C7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56E54B43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853D7B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0AEFEAA0" w14:textId="77777777" w:rsidTr="002222F9">
        <w:trPr>
          <w:trHeight w:val="606"/>
        </w:trPr>
        <w:tc>
          <w:tcPr>
            <w:tcW w:w="2705" w:type="dxa"/>
          </w:tcPr>
          <w:p w14:paraId="7E33519C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11CED2AC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674D3D8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73416FE9" w14:textId="77777777" w:rsidTr="002222F9">
        <w:trPr>
          <w:trHeight w:val="606"/>
        </w:trPr>
        <w:tc>
          <w:tcPr>
            <w:tcW w:w="2705" w:type="dxa"/>
          </w:tcPr>
          <w:p w14:paraId="3108B7D8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681AA64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7729EC3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33D9D279" w14:textId="77777777" w:rsidTr="002222F9">
        <w:trPr>
          <w:trHeight w:val="606"/>
        </w:trPr>
        <w:tc>
          <w:tcPr>
            <w:tcW w:w="2705" w:type="dxa"/>
          </w:tcPr>
          <w:p w14:paraId="306F2C04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3F85E5C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A48BF25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072833AB" w14:textId="77777777" w:rsidTr="002222F9">
        <w:trPr>
          <w:trHeight w:val="606"/>
        </w:trPr>
        <w:tc>
          <w:tcPr>
            <w:tcW w:w="2705" w:type="dxa"/>
          </w:tcPr>
          <w:p w14:paraId="466C323D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FD03689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C90095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2C52CAF0" w14:textId="77777777" w:rsidR="00584FCE" w:rsidRPr="00C52625" w:rsidRDefault="00584FCE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7F402C48" w14:textId="77777777" w:rsidR="00F168A5" w:rsidRPr="00C52625" w:rsidRDefault="00F168A5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5BEFB0DA" w14:textId="77777777" w:rsidR="00F168A5" w:rsidRPr="00C52625" w:rsidRDefault="00F168A5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15608E37" w14:textId="77777777" w:rsidR="000D041A" w:rsidRPr="00C52625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343C807D" w14:textId="77777777" w:rsidR="00F168A5" w:rsidRPr="00C52625" w:rsidRDefault="00F168A5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101A1135" w14:textId="77777777" w:rsidR="000D041A" w:rsidRPr="00C52625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9704" w:type="dxa"/>
        <w:tblInd w:w="-10" w:type="dxa"/>
        <w:tblLook w:val="04A0" w:firstRow="1" w:lastRow="0" w:firstColumn="1" w:lastColumn="0" w:noHBand="0" w:noVBand="1"/>
      </w:tblPr>
      <w:tblGrid>
        <w:gridCol w:w="2603"/>
        <w:gridCol w:w="2248"/>
        <w:gridCol w:w="1301"/>
        <w:gridCol w:w="3552"/>
      </w:tblGrid>
      <w:tr w:rsidR="00584FCE" w:rsidRPr="00C52625" w14:paraId="58F0BAE6" w14:textId="77777777" w:rsidTr="00F168A5">
        <w:trPr>
          <w:trHeight w:val="619"/>
        </w:trPr>
        <w:tc>
          <w:tcPr>
            <w:tcW w:w="4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12D0E8" w14:textId="04E1B00C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N</w:t>
            </w:r>
            <w:r w:rsid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OMBRE</w:t>
            </w: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: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52608" w14:textId="2C892825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F</w:t>
            </w:r>
            <w:r w:rsid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ECHA</w:t>
            </w: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:</w:t>
            </w:r>
          </w:p>
        </w:tc>
      </w:tr>
      <w:tr w:rsidR="00F168A5" w:rsidRPr="00C52625" w14:paraId="590A844E" w14:textId="77777777" w:rsidTr="00F168A5">
        <w:trPr>
          <w:trHeight w:val="555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263EFA06" w14:textId="305DA707" w:rsidR="00F168A5" w:rsidRPr="00C52625" w:rsidRDefault="00F168A5" w:rsidP="0075733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 xml:space="preserve">Códigos de estrategia de multiplicación: conjuntos de </w:t>
            </w:r>
            <w:r w:rsidR="00AB120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>los productos más básicos</w:t>
            </w:r>
          </w:p>
        </w:tc>
      </w:tr>
      <w:tr w:rsidR="00584FCE" w:rsidRPr="00C52625" w14:paraId="10DB9342" w14:textId="77777777" w:rsidTr="00F168A5">
        <w:trPr>
          <w:trHeight w:val="942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29329" w14:textId="3D4E3C00" w:rsidR="00584FCE" w:rsidRPr="00C52625" w:rsidRDefault="00584FCE" w:rsidP="00584FCE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>C</w:t>
            </w:r>
            <w:r w:rsidR="00AB1202">
              <w:rPr>
                <w:rFonts w:ascii="Calibri" w:hAnsi="Calibri" w:cs="Calibri"/>
                <w:b/>
                <w:color w:val="auto"/>
                <w:lang w:val="es"/>
              </w:rPr>
              <w:t>N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= </w:t>
            </w:r>
            <w:r w:rsidR="00AB1202">
              <w:rPr>
                <w:rFonts w:ascii="Calibri" w:hAnsi="Calibri" w:cs="Calibri"/>
                <w:color w:val="auto"/>
                <w:lang w:val="es"/>
              </w:rPr>
              <w:t>Cuenta de número en número</w:t>
            </w:r>
          </w:p>
          <w:p w14:paraId="435431CF" w14:textId="0FD1EC48" w:rsidR="00584FCE" w:rsidRPr="00C52625" w:rsidRDefault="00815419" w:rsidP="00584FCE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lang w:val="es"/>
              </w:rPr>
              <w:t>E</w:t>
            </w:r>
            <w:r w:rsidR="00584FCE" w:rsidRPr="00C52625">
              <w:rPr>
                <w:rFonts w:ascii="Calibri" w:hAnsi="Calibri" w:cs="Calibri"/>
                <w:color w:val="auto"/>
                <w:lang w:val="es"/>
              </w:rPr>
              <w:t xml:space="preserve"> = Utiliza una estrategia</w:t>
            </w:r>
          </w:p>
          <w:p w14:paraId="1007A898" w14:textId="3FC2BEB4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>R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= Recu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erda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(sólo sabe la respuesta)</w:t>
            </w:r>
          </w:p>
        </w:tc>
      </w:tr>
      <w:tr w:rsidR="00584FCE" w:rsidRPr="00C52625" w14:paraId="5142FE78" w14:textId="77777777" w:rsidTr="00F168A5">
        <w:trPr>
          <w:trHeight w:val="420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CFBC1" w14:textId="00367F36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 xml:space="preserve">Código de </w:t>
            </w:r>
            <w:r w:rsidR="00C52625">
              <w:rPr>
                <w:rFonts w:ascii="Calibri" w:hAnsi="Calibri" w:cs="Calibri"/>
                <w:b/>
                <w:color w:val="auto"/>
                <w:lang w:val="es"/>
              </w:rPr>
              <w:t>dominio</w:t>
            </w:r>
            <w:proofErr w:type="gramStart"/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 xml:space="preserve">- 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>*</w:t>
            </w:r>
            <w:proofErr w:type="gramEnd"/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= Automático (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 xml:space="preserve">Incluya una 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notación cuando el 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estudiante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respond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a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correctamente en tres segundos.)</w:t>
            </w:r>
          </w:p>
        </w:tc>
      </w:tr>
      <w:tr w:rsidR="00584FCE" w:rsidRPr="00C52625" w14:paraId="2AD74DC4" w14:textId="77777777" w:rsidTr="00F168A5">
        <w:trPr>
          <w:trHeight w:val="588"/>
        </w:trPr>
        <w:tc>
          <w:tcPr>
            <w:tcW w:w="2603" w:type="dxa"/>
          </w:tcPr>
          <w:p w14:paraId="122915E4" w14:textId="4095AA91" w:rsidR="00584FCE" w:rsidRPr="00C52625" w:rsidRDefault="00C52625" w:rsidP="0075733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-ES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-ES"/>
              </w:rPr>
              <w:t>Operación</w:t>
            </w:r>
          </w:p>
        </w:tc>
        <w:tc>
          <w:tcPr>
            <w:tcW w:w="3549" w:type="dxa"/>
            <w:gridSpan w:val="2"/>
          </w:tcPr>
          <w:p w14:paraId="4D398C91" w14:textId="77777777" w:rsidR="00584FCE" w:rsidRPr="00C52625" w:rsidRDefault="00584FCE" w:rsidP="0075733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Estrategia</w:t>
            </w:r>
          </w:p>
        </w:tc>
        <w:tc>
          <w:tcPr>
            <w:tcW w:w="3552" w:type="dxa"/>
          </w:tcPr>
          <w:p w14:paraId="33D26E1E" w14:textId="77777777" w:rsidR="00584FCE" w:rsidRPr="00C52625" w:rsidRDefault="00584FCE" w:rsidP="0075733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Notas</w:t>
            </w:r>
          </w:p>
        </w:tc>
      </w:tr>
      <w:tr w:rsidR="00584FCE" w:rsidRPr="00C52625" w14:paraId="52BEB233" w14:textId="77777777" w:rsidTr="00F168A5">
        <w:trPr>
          <w:trHeight w:val="563"/>
        </w:trPr>
        <w:tc>
          <w:tcPr>
            <w:tcW w:w="2603" w:type="dxa"/>
          </w:tcPr>
          <w:p w14:paraId="20CF1C04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8 x 1</w:t>
            </w:r>
          </w:p>
        </w:tc>
        <w:tc>
          <w:tcPr>
            <w:tcW w:w="3549" w:type="dxa"/>
            <w:gridSpan w:val="2"/>
          </w:tcPr>
          <w:p w14:paraId="447287B1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78CC5AA7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167E7611" w14:textId="77777777" w:rsidTr="00F168A5">
        <w:trPr>
          <w:trHeight w:val="588"/>
        </w:trPr>
        <w:tc>
          <w:tcPr>
            <w:tcW w:w="2603" w:type="dxa"/>
          </w:tcPr>
          <w:p w14:paraId="78C74057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0 x 6</w:t>
            </w:r>
          </w:p>
        </w:tc>
        <w:tc>
          <w:tcPr>
            <w:tcW w:w="3549" w:type="dxa"/>
            <w:gridSpan w:val="2"/>
          </w:tcPr>
          <w:p w14:paraId="0EFC4670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7F2701D6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5FB8CCBA" w14:textId="77777777" w:rsidTr="00F168A5">
        <w:trPr>
          <w:trHeight w:val="563"/>
        </w:trPr>
        <w:tc>
          <w:tcPr>
            <w:tcW w:w="2603" w:type="dxa"/>
          </w:tcPr>
          <w:p w14:paraId="0C841F74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5 x 5</w:t>
            </w:r>
          </w:p>
        </w:tc>
        <w:tc>
          <w:tcPr>
            <w:tcW w:w="3549" w:type="dxa"/>
            <w:gridSpan w:val="2"/>
          </w:tcPr>
          <w:p w14:paraId="43B75E3C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6CA70D5E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41E55B42" w14:textId="77777777" w:rsidTr="00F168A5">
        <w:trPr>
          <w:trHeight w:val="588"/>
        </w:trPr>
        <w:tc>
          <w:tcPr>
            <w:tcW w:w="2603" w:type="dxa"/>
          </w:tcPr>
          <w:p w14:paraId="4F92E5E5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7 x 1</w:t>
            </w:r>
          </w:p>
        </w:tc>
        <w:tc>
          <w:tcPr>
            <w:tcW w:w="3549" w:type="dxa"/>
            <w:gridSpan w:val="2"/>
          </w:tcPr>
          <w:p w14:paraId="518A525D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4286A143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37CFB11A" w14:textId="77777777" w:rsidTr="00F168A5">
        <w:trPr>
          <w:trHeight w:val="563"/>
        </w:trPr>
        <w:tc>
          <w:tcPr>
            <w:tcW w:w="2603" w:type="dxa"/>
          </w:tcPr>
          <w:p w14:paraId="16EADD9A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8 x 5</w:t>
            </w:r>
          </w:p>
        </w:tc>
        <w:tc>
          <w:tcPr>
            <w:tcW w:w="3549" w:type="dxa"/>
            <w:gridSpan w:val="2"/>
          </w:tcPr>
          <w:p w14:paraId="4B4422A1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0FF1517C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3F9EC853" w14:textId="77777777" w:rsidTr="00F168A5">
        <w:trPr>
          <w:trHeight w:val="588"/>
        </w:trPr>
        <w:tc>
          <w:tcPr>
            <w:tcW w:w="2603" w:type="dxa"/>
          </w:tcPr>
          <w:p w14:paraId="35CA0EFC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5 x 6</w:t>
            </w:r>
          </w:p>
        </w:tc>
        <w:tc>
          <w:tcPr>
            <w:tcW w:w="3549" w:type="dxa"/>
            <w:gridSpan w:val="2"/>
          </w:tcPr>
          <w:p w14:paraId="23AD998A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55E7FB41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010207A1" w14:textId="77777777" w:rsidTr="00F168A5">
        <w:trPr>
          <w:trHeight w:val="563"/>
        </w:trPr>
        <w:tc>
          <w:tcPr>
            <w:tcW w:w="2603" w:type="dxa"/>
          </w:tcPr>
          <w:p w14:paraId="4977FE94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1 x 3</w:t>
            </w:r>
          </w:p>
        </w:tc>
        <w:tc>
          <w:tcPr>
            <w:tcW w:w="3549" w:type="dxa"/>
            <w:gridSpan w:val="2"/>
          </w:tcPr>
          <w:p w14:paraId="1B6E5939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736190EF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5575B0AF" w14:textId="77777777" w:rsidTr="00F168A5">
        <w:trPr>
          <w:trHeight w:val="588"/>
        </w:trPr>
        <w:tc>
          <w:tcPr>
            <w:tcW w:w="2603" w:type="dxa"/>
          </w:tcPr>
          <w:p w14:paraId="45EB670E" w14:textId="77777777" w:rsidR="00584FCE" w:rsidRPr="00C52625" w:rsidRDefault="00D11EAF" w:rsidP="00D11EAF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3</w:t>
            </w:r>
            <w:r w:rsidR="007053B5"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 xml:space="preserve"> x 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0</w:t>
            </w:r>
          </w:p>
        </w:tc>
        <w:tc>
          <w:tcPr>
            <w:tcW w:w="3549" w:type="dxa"/>
            <w:gridSpan w:val="2"/>
          </w:tcPr>
          <w:p w14:paraId="72DD6D6F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33BC2F77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4009CFC9" w14:textId="77777777" w:rsidTr="00F168A5">
        <w:trPr>
          <w:trHeight w:val="563"/>
        </w:trPr>
        <w:tc>
          <w:tcPr>
            <w:tcW w:w="2603" w:type="dxa"/>
          </w:tcPr>
          <w:p w14:paraId="1F081C38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2 x 5</w:t>
            </w:r>
          </w:p>
        </w:tc>
        <w:tc>
          <w:tcPr>
            <w:tcW w:w="3549" w:type="dxa"/>
            <w:gridSpan w:val="2"/>
          </w:tcPr>
          <w:p w14:paraId="152F4060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50C566E9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1AEAC0A7" w14:textId="77777777" w:rsidTr="00F168A5">
        <w:trPr>
          <w:trHeight w:val="563"/>
        </w:trPr>
        <w:tc>
          <w:tcPr>
            <w:tcW w:w="2603" w:type="dxa"/>
          </w:tcPr>
          <w:p w14:paraId="53753560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3 x 5</w:t>
            </w:r>
          </w:p>
        </w:tc>
        <w:tc>
          <w:tcPr>
            <w:tcW w:w="3549" w:type="dxa"/>
            <w:gridSpan w:val="2"/>
          </w:tcPr>
          <w:p w14:paraId="528D782B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1847F0BA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41DC73B0" w14:textId="77777777" w:rsidTr="00F168A5">
        <w:trPr>
          <w:trHeight w:val="563"/>
        </w:trPr>
        <w:tc>
          <w:tcPr>
            <w:tcW w:w="2603" w:type="dxa"/>
          </w:tcPr>
          <w:p w14:paraId="3AED792C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0 x 5</w:t>
            </w:r>
          </w:p>
        </w:tc>
        <w:tc>
          <w:tcPr>
            <w:tcW w:w="3549" w:type="dxa"/>
            <w:gridSpan w:val="2"/>
          </w:tcPr>
          <w:p w14:paraId="434E50CB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2E7E6459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584FCE" w:rsidRPr="00C52625" w14:paraId="27D0D571" w14:textId="77777777" w:rsidTr="00F168A5">
        <w:trPr>
          <w:trHeight w:val="563"/>
        </w:trPr>
        <w:tc>
          <w:tcPr>
            <w:tcW w:w="2603" w:type="dxa"/>
          </w:tcPr>
          <w:p w14:paraId="414EFA1C" w14:textId="77777777" w:rsidR="00584FCE" w:rsidRPr="00C52625" w:rsidRDefault="007053B5" w:rsidP="007053B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color w:val="000000" w:themeColor="text1"/>
                <w:sz w:val="28"/>
                <w:szCs w:val="28"/>
                <w:lang w:val="es"/>
              </w:rPr>
              <w:t>5 x 7</w:t>
            </w:r>
          </w:p>
        </w:tc>
        <w:tc>
          <w:tcPr>
            <w:tcW w:w="3549" w:type="dxa"/>
            <w:gridSpan w:val="2"/>
          </w:tcPr>
          <w:p w14:paraId="0DDDCF7A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116D43DB" w14:textId="77777777" w:rsidR="00584FCE" w:rsidRPr="00C52625" w:rsidRDefault="00584FCE" w:rsidP="00757338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11992253" w14:textId="77777777" w:rsidR="00584FCE" w:rsidRPr="00C52625" w:rsidRDefault="00584FCE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3AC68E90" w14:textId="77777777" w:rsidR="000D041A" w:rsidRPr="00C52625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6E57FDEE" w14:textId="77777777" w:rsidR="000D041A" w:rsidRPr="00C52625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40B58893" w14:textId="77777777" w:rsidR="000D041A" w:rsidRPr="00C52625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0F4545A6" w14:textId="77777777" w:rsidR="000D041A" w:rsidRPr="00C52625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6F8DA766" w14:textId="77777777" w:rsidR="000D041A" w:rsidRPr="00C52625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9704" w:type="dxa"/>
        <w:tblInd w:w="-10" w:type="dxa"/>
        <w:tblLook w:val="04A0" w:firstRow="1" w:lastRow="0" w:firstColumn="1" w:lastColumn="0" w:noHBand="0" w:noVBand="1"/>
      </w:tblPr>
      <w:tblGrid>
        <w:gridCol w:w="2603"/>
        <w:gridCol w:w="2248"/>
        <w:gridCol w:w="1301"/>
        <w:gridCol w:w="3552"/>
      </w:tblGrid>
      <w:tr w:rsidR="000D041A" w:rsidRPr="00C52625" w14:paraId="50F78A79" w14:textId="77777777" w:rsidTr="002222F9">
        <w:trPr>
          <w:trHeight w:val="619"/>
        </w:trPr>
        <w:tc>
          <w:tcPr>
            <w:tcW w:w="4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5BF9CE" w14:textId="4B7EABD3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N</w:t>
            </w:r>
            <w:r w:rsid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OMBRE</w:t>
            </w:r>
            <w:r w:rsidR="009C36CB"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: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B1027" w14:textId="27623818" w:rsidR="000D041A" w:rsidRPr="00C52625" w:rsidRDefault="009C36CB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FECHA</w:t>
            </w:r>
            <w:r w:rsidR="000D041A"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:</w:t>
            </w:r>
          </w:p>
        </w:tc>
      </w:tr>
      <w:tr w:rsidR="000D041A" w:rsidRPr="00C52625" w14:paraId="59B7D816" w14:textId="77777777" w:rsidTr="002222F9">
        <w:trPr>
          <w:trHeight w:val="555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438829C9" w14:textId="7ED31C8D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C52625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 xml:space="preserve">Códigos de estrategia de multiplicación: conjuntos de </w:t>
            </w:r>
            <w:r w:rsidR="00AB120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"/>
              </w:rPr>
              <w:t>los productos más básicos</w:t>
            </w:r>
          </w:p>
        </w:tc>
      </w:tr>
      <w:tr w:rsidR="000D041A" w:rsidRPr="00C52625" w14:paraId="24D32BE6" w14:textId="77777777" w:rsidTr="002222F9">
        <w:trPr>
          <w:trHeight w:val="942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9BC8C" w14:textId="2F09D071" w:rsidR="000D041A" w:rsidRPr="00C52625" w:rsidRDefault="00AB1202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AB1202">
              <w:rPr>
                <w:rFonts w:ascii="Calibri" w:hAnsi="Calibri" w:cs="Calibri"/>
                <w:b/>
                <w:bCs/>
                <w:color w:val="auto"/>
                <w:lang w:val="es"/>
              </w:rPr>
              <w:t>CN</w:t>
            </w:r>
            <w:r>
              <w:rPr>
                <w:rFonts w:ascii="Calibri" w:hAnsi="Calibri" w:cs="Calibri"/>
                <w:color w:val="auto"/>
                <w:lang w:val="es"/>
              </w:rPr>
              <w:t xml:space="preserve"> </w:t>
            </w:r>
            <w:r w:rsidR="000D041A" w:rsidRPr="00C52625">
              <w:rPr>
                <w:rFonts w:ascii="Calibri" w:hAnsi="Calibri" w:cs="Calibri"/>
                <w:color w:val="auto"/>
                <w:lang w:val="es"/>
              </w:rPr>
              <w:t xml:space="preserve">= </w:t>
            </w:r>
            <w:r>
              <w:rPr>
                <w:rFonts w:ascii="Calibri" w:hAnsi="Calibri" w:cs="Calibri"/>
                <w:color w:val="auto"/>
                <w:lang w:val="es"/>
              </w:rPr>
              <w:t>Cuenta de número en número</w:t>
            </w:r>
          </w:p>
          <w:p w14:paraId="2DF35107" w14:textId="01BC475D" w:rsidR="000D041A" w:rsidRPr="00C52625" w:rsidRDefault="00815419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lang w:val="es"/>
              </w:rPr>
              <w:t>E</w:t>
            </w:r>
            <w:r w:rsidR="000D041A" w:rsidRPr="00C52625">
              <w:rPr>
                <w:rFonts w:ascii="Calibri" w:hAnsi="Calibri" w:cs="Calibri"/>
                <w:color w:val="auto"/>
                <w:lang w:val="es"/>
              </w:rPr>
              <w:t xml:space="preserve"> = Utiliza una estrategia</w:t>
            </w:r>
          </w:p>
          <w:p w14:paraId="6A785148" w14:textId="1628DC92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>R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= Rec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uerda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 (sólo sabe la respuesta)</w:t>
            </w:r>
          </w:p>
        </w:tc>
      </w:tr>
      <w:tr w:rsidR="000D041A" w:rsidRPr="00C52625" w14:paraId="6118A6D6" w14:textId="77777777" w:rsidTr="002222F9">
        <w:trPr>
          <w:trHeight w:val="420"/>
        </w:trPr>
        <w:tc>
          <w:tcPr>
            <w:tcW w:w="9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7C9E1" w14:textId="38A29558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</w:rPr>
            </w:pP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 xml:space="preserve">Código de </w:t>
            </w:r>
            <w:r w:rsidR="00C52625">
              <w:rPr>
                <w:rFonts w:ascii="Calibri" w:hAnsi="Calibri" w:cs="Calibri"/>
                <w:b/>
                <w:color w:val="auto"/>
                <w:lang w:val="es"/>
              </w:rPr>
              <w:t>dominio</w:t>
            </w:r>
            <w:r w:rsidRPr="00C52625">
              <w:rPr>
                <w:rFonts w:ascii="Calibri" w:hAnsi="Calibri" w:cs="Calibri"/>
                <w:b/>
                <w:color w:val="auto"/>
                <w:lang w:val="es"/>
              </w:rPr>
              <w:t>-</w:t>
            </w:r>
            <w:r w:rsidRPr="00C52625">
              <w:rPr>
                <w:rFonts w:ascii="Calibri" w:hAnsi="Calibri" w:cs="Calibri"/>
                <w:lang w:val="es"/>
              </w:rPr>
              <w:t xml:space="preserve"> </w:t>
            </w:r>
            <w:r w:rsidRPr="00C52625">
              <w:rPr>
                <w:rFonts w:ascii="Calibri" w:hAnsi="Calibri" w:cs="Calibri"/>
                <w:color w:val="auto"/>
                <w:lang w:val="es"/>
              </w:rPr>
              <w:t xml:space="preserve">* = </w:t>
            </w:r>
            <w:r w:rsidR="00C52625" w:rsidRPr="00C52625">
              <w:rPr>
                <w:rFonts w:ascii="Calibri" w:hAnsi="Calibri" w:cs="Calibri"/>
                <w:color w:val="auto"/>
                <w:lang w:val="es"/>
              </w:rPr>
              <w:t>Automático (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 xml:space="preserve">Incluya una </w:t>
            </w:r>
            <w:r w:rsidR="00C52625" w:rsidRPr="00C52625">
              <w:rPr>
                <w:rFonts w:ascii="Calibri" w:hAnsi="Calibri" w:cs="Calibri"/>
                <w:color w:val="auto"/>
                <w:lang w:val="es"/>
              </w:rPr>
              <w:t xml:space="preserve">notación cuando el 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>estudiante</w:t>
            </w:r>
            <w:r w:rsidR="00C52625" w:rsidRPr="00C52625">
              <w:rPr>
                <w:rFonts w:ascii="Calibri" w:hAnsi="Calibri" w:cs="Calibri"/>
                <w:color w:val="auto"/>
                <w:lang w:val="es"/>
              </w:rPr>
              <w:t xml:space="preserve"> respond</w:t>
            </w:r>
            <w:r w:rsidR="00C52625">
              <w:rPr>
                <w:rFonts w:ascii="Calibri" w:hAnsi="Calibri" w:cs="Calibri"/>
                <w:color w:val="auto"/>
                <w:lang w:val="es"/>
              </w:rPr>
              <w:t xml:space="preserve">a </w:t>
            </w:r>
            <w:r w:rsidR="00C52625" w:rsidRPr="00C52625">
              <w:rPr>
                <w:rFonts w:ascii="Calibri" w:hAnsi="Calibri" w:cs="Calibri"/>
                <w:color w:val="auto"/>
                <w:lang w:val="es"/>
              </w:rPr>
              <w:t>correctamente en tres segundos.)</w:t>
            </w:r>
          </w:p>
        </w:tc>
      </w:tr>
      <w:tr w:rsidR="000D041A" w:rsidRPr="00C52625" w14:paraId="64D358AC" w14:textId="77777777" w:rsidTr="002222F9">
        <w:trPr>
          <w:trHeight w:val="588"/>
        </w:trPr>
        <w:tc>
          <w:tcPr>
            <w:tcW w:w="2603" w:type="dxa"/>
          </w:tcPr>
          <w:p w14:paraId="09C54161" w14:textId="5A29739A" w:rsidR="000D041A" w:rsidRPr="00C52625" w:rsidRDefault="009C36CB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Operación</w:t>
            </w:r>
          </w:p>
        </w:tc>
        <w:tc>
          <w:tcPr>
            <w:tcW w:w="3549" w:type="dxa"/>
            <w:gridSpan w:val="2"/>
          </w:tcPr>
          <w:p w14:paraId="6F69CD59" w14:textId="241A6CF3" w:rsidR="000D041A" w:rsidRPr="00C52625" w:rsidRDefault="009C36CB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Es</w:t>
            </w:r>
            <w:r w:rsidR="000D041A"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trateg</w:t>
            </w: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ia</w:t>
            </w:r>
          </w:p>
        </w:tc>
        <w:tc>
          <w:tcPr>
            <w:tcW w:w="3552" w:type="dxa"/>
          </w:tcPr>
          <w:p w14:paraId="48F7C87E" w14:textId="7DB9A312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N</w:t>
            </w:r>
            <w:r w:rsidR="00C5262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"/>
              </w:rPr>
              <w:t>otas</w:t>
            </w:r>
          </w:p>
        </w:tc>
      </w:tr>
      <w:tr w:rsidR="000D041A" w:rsidRPr="00C52625" w14:paraId="3061F900" w14:textId="77777777" w:rsidTr="002222F9">
        <w:trPr>
          <w:trHeight w:val="563"/>
        </w:trPr>
        <w:tc>
          <w:tcPr>
            <w:tcW w:w="2603" w:type="dxa"/>
          </w:tcPr>
          <w:p w14:paraId="1AFDA297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0F53481C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09021811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72A2D3D4" w14:textId="77777777" w:rsidTr="002222F9">
        <w:trPr>
          <w:trHeight w:val="588"/>
        </w:trPr>
        <w:tc>
          <w:tcPr>
            <w:tcW w:w="2603" w:type="dxa"/>
          </w:tcPr>
          <w:p w14:paraId="399A5103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7022BC06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7F942D82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0C0ADD85" w14:textId="77777777" w:rsidTr="002222F9">
        <w:trPr>
          <w:trHeight w:val="563"/>
        </w:trPr>
        <w:tc>
          <w:tcPr>
            <w:tcW w:w="2603" w:type="dxa"/>
          </w:tcPr>
          <w:p w14:paraId="6BA552BD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40641E10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5BE219F6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6190AF34" w14:textId="77777777" w:rsidTr="002222F9">
        <w:trPr>
          <w:trHeight w:val="588"/>
        </w:trPr>
        <w:tc>
          <w:tcPr>
            <w:tcW w:w="2603" w:type="dxa"/>
          </w:tcPr>
          <w:p w14:paraId="17E0E10E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2926903B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4777FF79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02624510" w14:textId="77777777" w:rsidTr="002222F9">
        <w:trPr>
          <w:trHeight w:val="563"/>
        </w:trPr>
        <w:tc>
          <w:tcPr>
            <w:tcW w:w="2603" w:type="dxa"/>
          </w:tcPr>
          <w:p w14:paraId="069E4D76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020E6D1B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7E7C51FD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0BA24F33" w14:textId="77777777" w:rsidTr="002222F9">
        <w:trPr>
          <w:trHeight w:val="588"/>
        </w:trPr>
        <w:tc>
          <w:tcPr>
            <w:tcW w:w="2603" w:type="dxa"/>
          </w:tcPr>
          <w:p w14:paraId="0F001B75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122A042B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70EE93A0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68CF492E" w14:textId="77777777" w:rsidTr="002222F9">
        <w:trPr>
          <w:trHeight w:val="563"/>
        </w:trPr>
        <w:tc>
          <w:tcPr>
            <w:tcW w:w="2603" w:type="dxa"/>
          </w:tcPr>
          <w:p w14:paraId="6CC5048F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5D4CC228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64C15B0F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06BB4C1B" w14:textId="77777777" w:rsidTr="002222F9">
        <w:trPr>
          <w:trHeight w:val="588"/>
        </w:trPr>
        <w:tc>
          <w:tcPr>
            <w:tcW w:w="2603" w:type="dxa"/>
          </w:tcPr>
          <w:p w14:paraId="733757C7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2D2F66FA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0E8E5E10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61599C35" w14:textId="77777777" w:rsidTr="002222F9">
        <w:trPr>
          <w:trHeight w:val="563"/>
        </w:trPr>
        <w:tc>
          <w:tcPr>
            <w:tcW w:w="2603" w:type="dxa"/>
          </w:tcPr>
          <w:p w14:paraId="5A635570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2FD19B48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173EDAB9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63FB8164" w14:textId="77777777" w:rsidTr="002222F9">
        <w:trPr>
          <w:trHeight w:val="563"/>
        </w:trPr>
        <w:tc>
          <w:tcPr>
            <w:tcW w:w="2603" w:type="dxa"/>
          </w:tcPr>
          <w:p w14:paraId="45CA9584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07D6B0E3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524CB653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7D289927" w14:textId="77777777" w:rsidTr="002222F9">
        <w:trPr>
          <w:trHeight w:val="563"/>
        </w:trPr>
        <w:tc>
          <w:tcPr>
            <w:tcW w:w="2603" w:type="dxa"/>
          </w:tcPr>
          <w:p w14:paraId="429FC11B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05BFF23E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2FBCE84D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D041A" w:rsidRPr="00C52625" w14:paraId="097E3286" w14:textId="77777777" w:rsidTr="002222F9">
        <w:trPr>
          <w:trHeight w:val="563"/>
        </w:trPr>
        <w:tc>
          <w:tcPr>
            <w:tcW w:w="2603" w:type="dxa"/>
          </w:tcPr>
          <w:p w14:paraId="19885C70" w14:textId="77777777" w:rsidR="000D041A" w:rsidRPr="00C52625" w:rsidRDefault="000D041A" w:rsidP="002222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  <w:gridSpan w:val="2"/>
          </w:tcPr>
          <w:p w14:paraId="1F4F047D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356BF40C" w14:textId="77777777" w:rsidR="000D041A" w:rsidRPr="00C52625" w:rsidRDefault="000D041A" w:rsidP="002222F9">
            <w:pPr>
              <w:spacing w:before="0"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49650111" w14:textId="1D644509" w:rsidR="000D041A" w:rsidRPr="00C52625" w:rsidRDefault="000D041A" w:rsidP="0016669E">
      <w:pP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sectPr w:rsidR="000D041A" w:rsidRPr="00C52625" w:rsidSect="003D0119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2CB2" w14:textId="77777777" w:rsidR="002B4121" w:rsidRDefault="002B4121" w:rsidP="00D45945">
      <w:pPr>
        <w:spacing w:before="0" w:after="0" w:line="240" w:lineRule="auto"/>
      </w:pPr>
      <w:r>
        <w:rPr>
          <w:lang w:val="es"/>
        </w:rPr>
        <w:separator/>
      </w:r>
    </w:p>
  </w:endnote>
  <w:endnote w:type="continuationSeparator" w:id="0">
    <w:p w14:paraId="24BFC60B" w14:textId="77777777" w:rsidR="002B4121" w:rsidRDefault="002B4121" w:rsidP="00D45945">
      <w:pPr>
        <w:spacing w:before="0"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156A" w14:textId="127C7301" w:rsidR="006D527F" w:rsidRDefault="009C36CB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25A25338" wp14:editId="4F511522">
              <wp:simplePos x="0" y="0"/>
              <wp:positionH relativeFrom="page">
                <wp:posOffset>156845</wp:posOffset>
              </wp:positionH>
              <wp:positionV relativeFrom="paragraph">
                <wp:posOffset>-135890</wp:posOffset>
              </wp:positionV>
              <wp:extent cx="404495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B4F33" w14:textId="6A343F0B" w:rsidR="006B75B7" w:rsidRPr="004E69D7" w:rsidRDefault="00C52625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E69D7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  <w:r w:rsidR="006B75B7" w:rsidRPr="004E69D7">
                            <w:rPr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 xml:space="preserve"> </w:t>
                          </w:r>
                        </w:p>
                        <w:p w14:paraId="366A4034" w14:textId="477920F0" w:rsidR="006B75B7" w:rsidRPr="00C52625" w:rsidRDefault="009C36C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Por </w:t>
                          </w:r>
                          <w:r w:rsidR="006B75B7"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Jennifer Bay-Williams </w:t>
                          </w:r>
                          <w:r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y</w:t>
                          </w:r>
                          <w:r w:rsidR="006B75B7"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 Gina Kling</w:t>
                          </w:r>
                        </w:p>
                        <w:p w14:paraId="252DDB4A" w14:textId="4D766240" w:rsidR="00A40C0B" w:rsidRPr="005C3935" w:rsidRDefault="00C52625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Copyright </w:t>
                          </w:r>
                          <w:r w:rsidR="00A40C0B"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© ASCD 2019.</w:t>
                          </w:r>
                          <w:r w:rsidR="003517B4"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r w:rsidR="009C36CB"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Todos los</w:t>
                          </w:r>
                          <w:r w:rsidR="009C36CB">
                            <w:rPr>
                              <w:color w:val="FFFFFF" w:themeColor="background1"/>
                              <w:lang w:val="es"/>
                            </w:rPr>
                            <w:t xml:space="preserve"> </w:t>
                          </w:r>
                          <w:r w:rsidR="00AB1202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d</w:t>
                          </w:r>
                          <w:r w:rsidR="009C36CB"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erechos</w:t>
                          </w:r>
                          <w:r w:rsidR="00A40C0B"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r w:rsidR="00AB1202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r</w:t>
                          </w:r>
                          <w:r w:rsidR="00A40C0B"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eserv</w:t>
                          </w:r>
                          <w:r w:rsidRPr="00C5262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ados</w:t>
                          </w:r>
                          <w:r>
                            <w:rPr>
                              <w:color w:val="FFFFFF" w:themeColor="background1"/>
                              <w:lang w:val="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253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.35pt;margin-top:-10.7pt;width:318.5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" filled="f" stroked="f">
              <v:textbox>
                <w:txbxContent>
                  <w:p w14:paraId="778B4F33" w14:textId="6A343F0B" w:rsidR="006B75B7" w:rsidRPr="004E69D7" w:rsidRDefault="00C52625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 w:rsidRPr="004E69D7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  <w:r w:rsidR="006B75B7" w:rsidRPr="004E69D7">
                      <w:rPr>
                        <w:b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 xml:space="preserve"> </w:t>
                    </w:r>
                  </w:p>
                  <w:p w14:paraId="366A4034" w14:textId="477920F0" w:rsidR="006B75B7" w:rsidRPr="00C52625" w:rsidRDefault="009C36C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Por </w:t>
                    </w:r>
                    <w:r w:rsidR="006B75B7"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Jennifer Bay-Williams </w:t>
                    </w:r>
                    <w:r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y</w:t>
                    </w:r>
                    <w:r w:rsidR="006B75B7"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 Gina Kling</w:t>
                    </w:r>
                  </w:p>
                  <w:p w14:paraId="252DDB4A" w14:textId="4D766240" w:rsidR="00A40C0B" w:rsidRPr="005C3935" w:rsidRDefault="00C52625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Copyright </w:t>
                    </w:r>
                    <w:r w:rsidR="00A40C0B"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© ASCD 2019.</w:t>
                    </w:r>
                    <w:r w:rsidR="003517B4"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 </w:t>
                    </w:r>
                    <w:r w:rsidR="009C36CB"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Todos los</w:t>
                    </w:r>
                    <w:r w:rsidR="009C36CB">
                      <w:rPr>
                        <w:color w:val="FFFFFF" w:themeColor="background1"/>
                        <w:lang w:val="es"/>
                      </w:rPr>
                      <w:t xml:space="preserve"> </w:t>
                    </w:r>
                    <w:r w:rsidR="00AB1202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d</w:t>
                    </w:r>
                    <w:r w:rsidR="009C36CB"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erechos</w:t>
                    </w:r>
                    <w:r w:rsidR="00A40C0B"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 </w:t>
                    </w:r>
                    <w:r w:rsidR="00AB1202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r</w:t>
                    </w:r>
                    <w:r w:rsidR="00A40C0B"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eserv</w:t>
                    </w:r>
                    <w:r w:rsidRPr="00C5262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ados</w:t>
                    </w:r>
                    <w:r>
                      <w:rPr>
                        <w:color w:val="FFFFFF" w:themeColor="background1"/>
                        <w:lang w:val="es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E4952">
      <w:rPr>
        <w:noProof/>
        <w:lang w:val="e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645247A" wp14:editId="20A95987">
              <wp:simplePos x="0" y="0"/>
              <wp:positionH relativeFrom="column">
                <wp:posOffset>3771900</wp:posOffset>
              </wp:positionH>
              <wp:positionV relativeFrom="paragraph">
                <wp:posOffset>266065</wp:posOffset>
              </wp:positionV>
              <wp:extent cx="1104900" cy="32512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3A6D44" w14:textId="77777777" w:rsidR="00FE4952" w:rsidRDefault="00FE4952" w:rsidP="00FE4952">
                          <w:r>
                            <w:rPr>
                              <w:noProof/>
                              <w:lang w:val="es"/>
                            </w:rPr>
                            <w:drawing>
                              <wp:inline distT="0" distB="0" distL="0" distR="0" wp14:anchorId="155651C8" wp14:editId="2B8C27D2">
                                <wp:extent cx="801370" cy="170275"/>
                                <wp:effectExtent l="0" t="0" r="0" b="1270"/>
                                <wp:docPr id="8" name="Picture 8" descr="C:\Users\delongk1\AppData\Local\Microsoft\Windows\INetCache\Content.Word\UL_signature_white-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elongk1\AppData\Local\Microsoft\Windows\INetCache\Content.Word\UL_signature_white-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170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11" style="position:absolute;margin-left:297pt;margin-top:20.95pt;width:87pt;height:2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" w14:anchorId="4645247A">
              <v:textbox>
                <w:txbxContent>
                  <w:p w:rsidR="00FE4952" w:rsidP="00FE4952" w:rsidRDefault="00FE4952" w14:paraId="4D3A6D44" w14:textId="77777777">
                    <w:r>
                      <w:rPr>
                        <w:noProof/>
                        <w:lang w:val="es"/>
                      </w:rPr>
                      <w:drawing>
                        <wp:inline distT="0" distB="0" distL="0" distR="0" wp14:anchorId="155651C8" wp14:editId="2B8C27D2">
                          <wp:extent cx="801370" cy="170275"/>
                          <wp:effectExtent l="0" t="0" r="0" b="1270"/>
                          <wp:docPr id="8" name="Picture 8" descr="C:\Users\delongk1\AppData\Local\Microsoft\Windows\INetCache\Content.Word\UL_signature_white-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elongk1\AppData\Local\Microsoft\Windows\INetCache\Content.Word\UL_signature_white-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170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75B7">
      <w:rPr>
        <w:noProof/>
        <w:lang w:val="es"/>
      </w:rPr>
      <w:drawing>
        <wp:anchor distT="0" distB="0" distL="114300" distR="114300" simplePos="0" relativeHeight="251667456" behindDoc="0" locked="0" layoutInCell="1" allowOverlap="1" wp14:anchorId="668C1258" wp14:editId="26A8A2B8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val="es"/>
      </w:rPr>
      <w:drawing>
        <wp:anchor distT="0" distB="0" distL="114300" distR="114300" simplePos="0" relativeHeight="251671552" behindDoc="0" locked="0" layoutInCell="1" allowOverlap="1" wp14:anchorId="2E774423" wp14:editId="307DBDA5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val="es"/>
      </w:rPr>
      <w:drawing>
        <wp:anchor distT="0" distB="0" distL="114300" distR="114300" simplePos="0" relativeHeight="251669504" behindDoc="0" locked="0" layoutInCell="1" allowOverlap="1" wp14:anchorId="62E12EFE" wp14:editId="73D4AE1F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rPr>
        <w:lang w:val="es"/>
      </w:rPr>
      <w:tab/>
    </w:r>
    <w:r w:rsidR="006B75B7">
      <w:rPr>
        <w:lang w:val="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5FEA8" w14:textId="77777777" w:rsidR="002B4121" w:rsidRDefault="002B4121" w:rsidP="00D45945">
      <w:pPr>
        <w:spacing w:before="0" w:after="0" w:line="240" w:lineRule="auto"/>
      </w:pPr>
      <w:r>
        <w:rPr>
          <w:lang w:val="es"/>
        </w:rPr>
        <w:separator/>
      </w:r>
    </w:p>
  </w:footnote>
  <w:footnote w:type="continuationSeparator" w:id="0">
    <w:p w14:paraId="035B88E9" w14:textId="77777777" w:rsidR="002B4121" w:rsidRDefault="002B4121" w:rsidP="00D45945">
      <w:pPr>
        <w:spacing w:before="0"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5BCC342" w14:textId="77777777" w:rsidTr="00E834B7">
      <w:trPr>
        <w:trHeight w:val="360"/>
      </w:trPr>
      <w:tc>
        <w:tcPr>
          <w:tcW w:w="3381" w:type="dxa"/>
        </w:tcPr>
        <w:p w14:paraId="49F44145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856E80A" wp14:editId="591081B3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Shape 18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65c6d7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w14:anchorId="2A02CD12">
                    <v:stroke miterlimit="83231f" joinstyle="miter"/>
                    <v:path textboxrect="0,0,457200,457200" arrowok="t"/>
                  </v:shape>
                </w:pict>
              </mc:Fallback>
            </mc:AlternateContent>
          </w:r>
          <w:r w:rsidR="00A40C0B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94CA776" wp14:editId="3CC1483D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Division 24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spid="_x0000_s1026" fillcolor="white [3212]" strokecolor="white [3212]" strokeweight="1pt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w14:anchorId="344ACC88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5DFD14FD" wp14:editId="511B1D0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Minus 22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spid="_x0000_s1026" fillcolor="white [3212]" strokecolor="white [3212]" strokeweight="1pt" path="m26778,93487r148463,l175241,150988r-148463,l26778,934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w14:anchorId="66B0675C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8357DB2" wp14:editId="5723DB92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Multiply 23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spid="_x0000_s1026" fillcolor="white [3212]" strokecolor="white [3212]" strokeweight="1pt" path="m40068,82508l82508,40068r45083,45083l172673,40068r42440,42440l170030,127591r45083,45082l172673,215113,127591,170030,82508,215113,40068,172673,85151,127591,40068,825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w14:anchorId="12E6C031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5AB5BF0" wp14:editId="69F2CF3E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Shape 18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fed600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w14:anchorId="099A792A">
                    <v:stroke miterlimit="83231f" joinstyle="miter"/>
                    <v:path textboxrect="0,0,457200,457200" arrowok="t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val="es"/>
            </w:rPr>
            <w:drawing>
              <wp:anchor distT="0" distB="0" distL="114300" distR="114300" simplePos="0" relativeHeight="251674624" behindDoc="1" locked="0" layoutInCell="1" allowOverlap="1" wp14:anchorId="23055B30" wp14:editId="1F87F5D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A78C224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s"/>
            </w:rPr>
            <mc:AlternateContent>
              <mc:Choice Requires="wps">
                <w:drawing>
                  <wp:inline distT="0" distB="0" distL="0" distR="0" wp14:anchorId="3DEFE651" wp14:editId="376392C2">
                    <wp:extent cx="3846991" cy="589915"/>
                    <wp:effectExtent l="19050" t="19050" r="20320" b="19685"/>
                    <wp:docPr id="18" name="Shape 61" descr="Logotipo aquí marcador de posición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589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:lc="http://schemas.openxmlformats.org/drawingml/2006/lockedCanvas" xmlns:adec="http://schemas.microsoft.com/office/drawing/2017/decorative" xmlns:a16="http://schemas.microsoft.com/office/drawing/2014/main" xmlns:a14="http://schemas.microsoft.com/office/drawing/2010/main" xmlns:pic="http://schemas.openxmlformats.org/drawingml/2006/picture" xmlns="" val="1"/>
                              </a:ext>
                            </a:extLst>
                          </wps:spPr>
                          <wps:txbx>
                            <w:txbxContent>
                              <w:p w14:paraId="4128D206" w14:textId="54F3084C" w:rsidR="006B75B7" w:rsidRPr="00C52625" w:rsidRDefault="008944E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</w:rPr>
                                </w:pPr>
                                <w:r w:rsidRPr="00C52625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lang w:val="es"/>
                                  </w:rPr>
                                  <w:t xml:space="preserve">Protocolo de entrevista </w:t>
                                </w:r>
                                <w:r w:rsidR="00C52625" w:rsidRPr="00C52625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lang w:val="es"/>
                                  </w:rPr>
                                  <w:t>de</w:t>
                                </w:r>
                                <w:r w:rsidRPr="00C52625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lang w:val="es"/>
                                  </w:rPr>
                                  <w:t xml:space="preserve"> dos </w:t>
                                </w:r>
                                <w:r w:rsidR="00C52625" w:rsidRPr="00C52625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lang w:val="es"/>
                                  </w:rPr>
                                  <w:t>indica</w:t>
                                </w:r>
                                <w:r w:rsidR="00815419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lang w:val="es"/>
                                  </w:rPr>
                                  <w:t>dores</w:t>
                                </w:r>
                              </w:p>
                              <w:p w14:paraId="01007447" w14:textId="77777777" w:rsidR="00C52625" w:rsidRPr="00C52625" w:rsidRDefault="008944E7" w:rsidP="00C526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C5262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>Herramienta 6</w:t>
                                </w:r>
                                <w:r w:rsidR="004E69D7" w:rsidRPr="00C5262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r w:rsidR="00C52625" w:rsidRPr="00C5262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>de</w:t>
                                </w:r>
                                <w:r w:rsidR="004E69D7" w:rsidRPr="00C5262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r w:rsidR="00C52625" w:rsidRPr="00C52625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  <w:p w14:paraId="560E0645" w14:textId="09796A1D" w:rsidR="006B75B7" w:rsidRPr="006B75B7" w:rsidRDefault="006B75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DEFE651" id="Shape 61" o:spid="_x0000_s1026" alt="Logotipo aquí marcador de posición" style="width:302.9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" fillcolor="white [3212]" strokecolor="#65c6d7" strokeweight="3pt">
                    <v:stroke miterlimit="4"/>
                    <v:textbox inset="1.5pt,1.5pt,1.5pt,1.5pt">
                      <w:txbxContent>
                        <w:p w14:paraId="4128D206" w14:textId="54F3084C" w:rsidR="006B75B7" w:rsidRPr="00C52625" w:rsidRDefault="008944E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</w:rPr>
                          </w:pPr>
                          <w:r w:rsidRPr="00C52625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lang w:val="es"/>
                            </w:rPr>
                            <w:t xml:space="preserve">Protocolo de entrevista </w:t>
                          </w:r>
                          <w:r w:rsidR="00C52625" w:rsidRPr="00C52625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lang w:val="es"/>
                            </w:rPr>
                            <w:t>de</w:t>
                          </w:r>
                          <w:r w:rsidRPr="00C52625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lang w:val="es"/>
                            </w:rPr>
                            <w:t xml:space="preserve"> dos </w:t>
                          </w:r>
                          <w:r w:rsidR="00C52625" w:rsidRPr="00C52625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lang w:val="es"/>
                            </w:rPr>
                            <w:t>indica</w:t>
                          </w:r>
                          <w:r w:rsidR="00815419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lang w:val="es"/>
                            </w:rPr>
                            <w:t>dores</w:t>
                          </w:r>
                        </w:p>
                        <w:p w14:paraId="01007447" w14:textId="77777777" w:rsidR="00C52625" w:rsidRPr="00C52625" w:rsidRDefault="008944E7" w:rsidP="00C526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C5262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>Herramienta 6</w:t>
                          </w:r>
                          <w:r w:rsidR="004E69D7" w:rsidRPr="00C5262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r w:rsidR="00C52625" w:rsidRPr="00C5262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>de</w:t>
                          </w:r>
                          <w:r w:rsidR="004E69D7" w:rsidRPr="00C5262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r w:rsidR="00C52625" w:rsidRPr="00C52625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  <w:p w14:paraId="560E0645" w14:textId="09796A1D" w:rsidR="006B75B7" w:rsidRPr="006B75B7" w:rsidRDefault="006B75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59B8F31" w14:textId="77777777" w:rsidR="00D45945" w:rsidRDefault="008F7FBD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01F472" wp14:editId="200B7655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>
            <v:shape id="Shape 18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ffb204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w14:anchorId="556B1FEC">
              <v:stroke miterlimit="83231f" joinstyle="miter"/>
              <v:path textboxrect="0,0,457200,457200" arrowok="t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2C76834" wp14:editId="66F5951D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>
            <v:shape id="Plus 21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spid="_x0000_s1026" fillcolor="white [3212]" strokecolor="white [3212]" strokeweight="1pt" path="m33824,93516r65008,l98832,32415r57517,l156349,93516r65008,l221357,151033r-65008,l156349,212134r-57517,l98832,151033r-65008,l33824,935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w14:anchorId="3FB4D071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val="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6666E0C" wp14:editId="5298AD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dec="http://schemas.microsoft.com/office/drawing/2017/decorative" xmlns:p="http://schemas.openxmlformats.org/presentationml/2006/main" xmlns:ma14="http://schemas.microsoft.com/office/mac/drawingml/2011/main" xmlns:lc="http://schemas.openxmlformats.org/drawingml/2006/lockedCanvas"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>
            <v:group id="Group 3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spid="_x0000_s1026" w14:anchorId="783A9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style="position:absolute;width:77800;height:10312" coordsize="77800,10316" coordorigin=",-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style="position:absolute;top:-29;width:77724;height:3428;visibility:visible;mso-wrap-style:square;v-text-anchor:middle" o:spid="_x0000_s1028" fillcolor="#65c6d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/>
                <v:shape id="Rectangle 2" style="position:absolute;left:26365;width:51435;height:10287;visibility:visible;mso-wrap-style:square;v-text-anchor:middle" coordsize="4000500,800100" o:spid="_x0000_s1029" fillcolor="#6f60a8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>
                  <v:stroke joinstyle="miter"/>
                  <v:shadow on="t" color="black" opacity="26214f" offset="-3pt,0" origin=".5"/>
                  <v:path arrowok="t" o:connecttype="custom" o:connectlocs="0,0;5143500,0;5143500,1028700;1018903,1028700;0,0" o:connectangles="0,0,0,0,0"/>
                </v:shape>
              </v:group>
              <v:group id="Group 12" style="position:absolute;left:56;top:92295;width:77800;height:8225;rotation:180" coordsize="77800,8228" coordorigin=",8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style="position:absolute;top:105;width:77723;height:3723;visibility:visible;mso-wrap-style:square;v-text-anchor:middle" o:spid="_x0000_s1031" fillcolor="#65c6d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/>
                <v:shape id="Rectangle 2" style="position:absolute;left:33469;top:80;width:44330;height:8229;visibility:visible;mso-wrap-style:square;v-text-anchor:middle" coordsize="4000500,800100" o:spid="_x0000_s1032" fillcolor="#6f60a8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>
                  <v:stroke joinstyle="miter"/>
                  <v:shadow on="t" color="black" opacity="26214f" offset="3pt,0" origin="-.5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34D33"/>
    <w:multiLevelType w:val="hybridMultilevel"/>
    <w:tmpl w:val="DCA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37411"/>
    <w:multiLevelType w:val="hybridMultilevel"/>
    <w:tmpl w:val="DEF0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B83"/>
    <w:multiLevelType w:val="hybridMultilevel"/>
    <w:tmpl w:val="02B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7768"/>
    <w:multiLevelType w:val="hybridMultilevel"/>
    <w:tmpl w:val="892E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8366A"/>
    <w:multiLevelType w:val="hybridMultilevel"/>
    <w:tmpl w:val="9930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E6DBC"/>
    <w:multiLevelType w:val="hybridMultilevel"/>
    <w:tmpl w:val="1B1C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14092"/>
    <w:rsid w:val="00042CF1"/>
    <w:rsid w:val="000462E2"/>
    <w:rsid w:val="00083BAA"/>
    <w:rsid w:val="00087C22"/>
    <w:rsid w:val="000A2F02"/>
    <w:rsid w:val="000B5B07"/>
    <w:rsid w:val="000C52DE"/>
    <w:rsid w:val="000D041A"/>
    <w:rsid w:val="000D3337"/>
    <w:rsid w:val="00117535"/>
    <w:rsid w:val="0013256D"/>
    <w:rsid w:val="00160E2C"/>
    <w:rsid w:val="0016669E"/>
    <w:rsid w:val="001766D6"/>
    <w:rsid w:val="001B30C5"/>
    <w:rsid w:val="001C4B30"/>
    <w:rsid w:val="001E4310"/>
    <w:rsid w:val="0020300E"/>
    <w:rsid w:val="0020568B"/>
    <w:rsid w:val="00217234"/>
    <w:rsid w:val="00233754"/>
    <w:rsid w:val="00260E53"/>
    <w:rsid w:val="00273D32"/>
    <w:rsid w:val="00274884"/>
    <w:rsid w:val="002B4121"/>
    <w:rsid w:val="002E075F"/>
    <w:rsid w:val="00307977"/>
    <w:rsid w:val="00312080"/>
    <w:rsid w:val="0032767D"/>
    <w:rsid w:val="0033255E"/>
    <w:rsid w:val="00335D77"/>
    <w:rsid w:val="003444BE"/>
    <w:rsid w:val="003517B4"/>
    <w:rsid w:val="003936EF"/>
    <w:rsid w:val="003A24C9"/>
    <w:rsid w:val="003B11BB"/>
    <w:rsid w:val="003D0119"/>
    <w:rsid w:val="003D0786"/>
    <w:rsid w:val="003E24DF"/>
    <w:rsid w:val="003E75C2"/>
    <w:rsid w:val="00444C4F"/>
    <w:rsid w:val="00451339"/>
    <w:rsid w:val="004A2B0D"/>
    <w:rsid w:val="004B24F2"/>
    <w:rsid w:val="004B4CF1"/>
    <w:rsid w:val="004E69D7"/>
    <w:rsid w:val="004E7755"/>
    <w:rsid w:val="00535FED"/>
    <w:rsid w:val="005573FF"/>
    <w:rsid w:val="00563742"/>
    <w:rsid w:val="00564809"/>
    <w:rsid w:val="00564CF5"/>
    <w:rsid w:val="00584FCE"/>
    <w:rsid w:val="00586CAE"/>
    <w:rsid w:val="00597E25"/>
    <w:rsid w:val="005B3083"/>
    <w:rsid w:val="005C2210"/>
    <w:rsid w:val="005C3935"/>
    <w:rsid w:val="006127BB"/>
    <w:rsid w:val="00615018"/>
    <w:rsid w:val="0062123A"/>
    <w:rsid w:val="00646E75"/>
    <w:rsid w:val="00677D2F"/>
    <w:rsid w:val="006A39C8"/>
    <w:rsid w:val="006A437B"/>
    <w:rsid w:val="006B03B5"/>
    <w:rsid w:val="006B75B7"/>
    <w:rsid w:val="006D3BD2"/>
    <w:rsid w:val="006D527F"/>
    <w:rsid w:val="006F6F10"/>
    <w:rsid w:val="007053B5"/>
    <w:rsid w:val="00714186"/>
    <w:rsid w:val="007462C6"/>
    <w:rsid w:val="00783E79"/>
    <w:rsid w:val="007B5AE8"/>
    <w:rsid w:val="007F5192"/>
    <w:rsid w:val="007F59CC"/>
    <w:rsid w:val="00815419"/>
    <w:rsid w:val="008640C5"/>
    <w:rsid w:val="008731A0"/>
    <w:rsid w:val="00874AC9"/>
    <w:rsid w:val="00887769"/>
    <w:rsid w:val="008944E7"/>
    <w:rsid w:val="008A731E"/>
    <w:rsid w:val="008F7FBD"/>
    <w:rsid w:val="00912CCB"/>
    <w:rsid w:val="009474E4"/>
    <w:rsid w:val="009A1A41"/>
    <w:rsid w:val="009C36CB"/>
    <w:rsid w:val="009E5C55"/>
    <w:rsid w:val="00A11A20"/>
    <w:rsid w:val="00A124F2"/>
    <w:rsid w:val="00A3018B"/>
    <w:rsid w:val="00A403FC"/>
    <w:rsid w:val="00A40C0B"/>
    <w:rsid w:val="00A65FA1"/>
    <w:rsid w:val="00A96CF8"/>
    <w:rsid w:val="00AB1202"/>
    <w:rsid w:val="00AB4269"/>
    <w:rsid w:val="00AC1E80"/>
    <w:rsid w:val="00B14484"/>
    <w:rsid w:val="00B50294"/>
    <w:rsid w:val="00BA6A90"/>
    <w:rsid w:val="00C05115"/>
    <w:rsid w:val="00C06B4A"/>
    <w:rsid w:val="00C175EE"/>
    <w:rsid w:val="00C26BF3"/>
    <w:rsid w:val="00C52625"/>
    <w:rsid w:val="00C70786"/>
    <w:rsid w:val="00C8222A"/>
    <w:rsid w:val="00CC653C"/>
    <w:rsid w:val="00D11EAF"/>
    <w:rsid w:val="00D17AE8"/>
    <w:rsid w:val="00D45945"/>
    <w:rsid w:val="00D509E5"/>
    <w:rsid w:val="00D66593"/>
    <w:rsid w:val="00DF536E"/>
    <w:rsid w:val="00E112D8"/>
    <w:rsid w:val="00E14C36"/>
    <w:rsid w:val="00E27663"/>
    <w:rsid w:val="00E27B46"/>
    <w:rsid w:val="00E45E2E"/>
    <w:rsid w:val="00E55D74"/>
    <w:rsid w:val="00E6540C"/>
    <w:rsid w:val="00E7034C"/>
    <w:rsid w:val="00E81E2A"/>
    <w:rsid w:val="00E834B7"/>
    <w:rsid w:val="00EC417C"/>
    <w:rsid w:val="00EC4F0E"/>
    <w:rsid w:val="00EE0952"/>
    <w:rsid w:val="00F168A5"/>
    <w:rsid w:val="00F41DD1"/>
    <w:rsid w:val="00F45555"/>
    <w:rsid w:val="00F83AA7"/>
    <w:rsid w:val="00F94442"/>
    <w:rsid w:val="00F96768"/>
    <w:rsid w:val="00FA2666"/>
    <w:rsid w:val="00FE0F43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9752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semiHidden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535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35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AE0B0-C51F-497F-926D-BA20AD3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2021-09-26T15:34:00Z</dcterms:created>
  <dcterms:modified xsi:type="dcterms:W3CDTF">2021-09-26T15:34:00Z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